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0" w:rsidRPr="0012111A" w:rsidRDefault="00663AF0">
      <w:pPr>
        <w:ind w:firstLine="284"/>
        <w:rPr>
          <w:bCs/>
          <w:sz w:val="20"/>
        </w:rPr>
      </w:pPr>
      <w:r w:rsidRPr="0012111A">
        <w:rPr>
          <w:b/>
          <w:sz w:val="20"/>
        </w:rPr>
        <w:t xml:space="preserve">СЕКЦИЯ 1: </w:t>
      </w:r>
      <w:bookmarkStart w:id="0" w:name="_GoBack"/>
      <w:bookmarkEnd w:id="0"/>
      <w:r w:rsidRPr="0012111A">
        <w:rPr>
          <w:b/>
          <w:sz w:val="20"/>
        </w:rPr>
        <w:t>WEB - ДИЗАЙН (ауд. 20-512)</w:t>
      </w:r>
    </w:p>
    <w:p w:rsidR="00E900A3" w:rsidRDefault="00A54D2D">
      <w:pPr>
        <w:jc w:val="both"/>
        <w:rPr>
          <w:sz w:val="20"/>
        </w:rPr>
      </w:pPr>
      <w:r>
        <w:rPr>
          <w:sz w:val="20"/>
        </w:rPr>
        <w:t>1</w:t>
      </w:r>
      <w:r w:rsidR="00C137AB" w:rsidRPr="00C137AB">
        <w:rPr>
          <w:sz w:val="20"/>
        </w:rPr>
        <w:t>.«</w:t>
      </w:r>
      <w:r w:rsidR="00C137AB" w:rsidRPr="00C137AB">
        <w:rPr>
          <w:bCs/>
          <w:sz w:val="20"/>
        </w:rPr>
        <w:t>Сервис организации самостоятельной работы студента с возможностью удаленной записи на индивидуальные консультации»</w:t>
      </w:r>
      <w:r w:rsidR="00C137AB">
        <w:rPr>
          <w:bCs/>
          <w:sz w:val="20"/>
        </w:rPr>
        <w:t>,</w:t>
      </w:r>
      <w:r w:rsidR="00C137AB" w:rsidRPr="00C137AB">
        <w:rPr>
          <w:sz w:val="20"/>
        </w:rPr>
        <w:t>Рожнов Александр, 4 курс отделения информационных технологий Университетского колледжа ОГУ</w:t>
      </w:r>
      <w:r w:rsidR="00C137AB">
        <w:rPr>
          <w:sz w:val="20"/>
        </w:rPr>
        <w:t xml:space="preserve">, </w:t>
      </w:r>
      <w:proofErr w:type="spellStart"/>
      <w:r w:rsidR="00C137AB">
        <w:rPr>
          <w:sz w:val="20"/>
        </w:rPr>
        <w:t>руководитель:</w:t>
      </w:r>
      <w:r w:rsidR="00C137AB" w:rsidRPr="00C137AB">
        <w:rPr>
          <w:sz w:val="20"/>
        </w:rPr>
        <w:t>Уйманова</w:t>
      </w:r>
      <w:proofErr w:type="spellEnd"/>
      <w:r w:rsidR="00C137AB" w:rsidRPr="00C137AB">
        <w:rPr>
          <w:sz w:val="20"/>
        </w:rPr>
        <w:t xml:space="preserve"> Наталья Александровна</w:t>
      </w:r>
      <w:r w:rsidR="00C137AB">
        <w:rPr>
          <w:sz w:val="20"/>
        </w:rPr>
        <w:t>.</w:t>
      </w:r>
    </w:p>
    <w:p w:rsidR="00E900A3" w:rsidRDefault="00A54D2D" w:rsidP="00E900A3">
      <w:pPr>
        <w:tabs>
          <w:tab w:val="left" w:pos="284"/>
        </w:tabs>
        <w:ind w:right="-6"/>
        <w:jc w:val="both"/>
        <w:rPr>
          <w:sz w:val="20"/>
        </w:rPr>
      </w:pPr>
      <w:r>
        <w:rPr>
          <w:sz w:val="20"/>
        </w:rPr>
        <w:t>2</w:t>
      </w:r>
      <w:r w:rsidR="00E900A3" w:rsidRPr="00E900A3">
        <w:rPr>
          <w:sz w:val="20"/>
        </w:rPr>
        <w:t>.«Образовательная интерент-площадка проведения конкурсов для студентов и школьников», Зленко Игорь, Цветков Никита</w:t>
      </w:r>
      <w:r w:rsidR="00E900A3">
        <w:rPr>
          <w:sz w:val="20"/>
        </w:rPr>
        <w:t>,</w:t>
      </w:r>
      <w:r w:rsidR="00E900A3" w:rsidRPr="00E900A3">
        <w:rPr>
          <w:sz w:val="20"/>
        </w:rPr>
        <w:t xml:space="preserve"> Университетский колледж федерального государственного бюджетного образовательного учреждения высшего образования «ОГУ»</w:t>
      </w:r>
      <w:r w:rsidR="00E900A3">
        <w:rPr>
          <w:sz w:val="20"/>
        </w:rPr>
        <w:t xml:space="preserve">, </w:t>
      </w:r>
      <w:proofErr w:type="spellStart"/>
      <w:r w:rsidR="00E900A3" w:rsidRPr="006C66B5">
        <w:rPr>
          <w:bCs/>
          <w:sz w:val="20"/>
        </w:rPr>
        <w:t>руководитель:</w:t>
      </w:r>
      <w:r w:rsidR="00E900A3" w:rsidRPr="00E900A3">
        <w:rPr>
          <w:sz w:val="20"/>
        </w:rPr>
        <w:t>Таспаева</w:t>
      </w:r>
      <w:proofErr w:type="spellEnd"/>
      <w:r w:rsidR="00E900A3" w:rsidRPr="00E900A3">
        <w:rPr>
          <w:sz w:val="20"/>
        </w:rPr>
        <w:t xml:space="preserve"> Мира Гайзулловна</w:t>
      </w:r>
    </w:p>
    <w:p w:rsidR="00A54D2D" w:rsidRDefault="00A54D2D" w:rsidP="00A54D2D">
      <w:pPr>
        <w:tabs>
          <w:tab w:val="left" w:pos="284"/>
        </w:tabs>
        <w:ind w:right="-6"/>
        <w:jc w:val="both"/>
        <w:rPr>
          <w:sz w:val="20"/>
        </w:rPr>
      </w:pPr>
      <w:r>
        <w:rPr>
          <w:sz w:val="20"/>
        </w:rPr>
        <w:t>3</w:t>
      </w:r>
      <w:r w:rsidR="00DC6BC2">
        <w:rPr>
          <w:sz w:val="20"/>
        </w:rPr>
        <w:t>. «Сайт кафедры КБМОИС», Молчанова Надежда,</w:t>
      </w:r>
      <w:r w:rsidR="00DC6BC2" w:rsidRPr="00335BC5">
        <w:rPr>
          <w:sz w:val="20"/>
        </w:rPr>
        <w:t>12КБ(с)РЗПО,</w:t>
      </w:r>
      <w:r w:rsidR="00DC6BC2">
        <w:rPr>
          <w:sz w:val="20"/>
        </w:rPr>
        <w:t xml:space="preserve"> Оренбургский государственный университет</w:t>
      </w:r>
    </w:p>
    <w:p w:rsidR="00E71077" w:rsidRDefault="005F79F1" w:rsidP="00E71077">
      <w:pPr>
        <w:tabs>
          <w:tab w:val="left" w:pos="284"/>
        </w:tabs>
        <w:ind w:right="-6"/>
        <w:jc w:val="both"/>
        <w:rPr>
          <w:color w:val="333333"/>
          <w:sz w:val="20"/>
        </w:rPr>
      </w:pPr>
      <w:r>
        <w:rPr>
          <w:sz w:val="20"/>
        </w:rPr>
        <w:t>4</w:t>
      </w:r>
      <w:r w:rsidR="00E71077">
        <w:rPr>
          <w:sz w:val="20"/>
        </w:rPr>
        <w:t>. С</w:t>
      </w:r>
      <w:r w:rsidR="00E71077" w:rsidRPr="00E71077">
        <w:rPr>
          <w:color w:val="333333"/>
          <w:sz w:val="20"/>
        </w:rPr>
        <w:t>айт "Красная книга Оренбургской области"</w:t>
      </w:r>
      <w:r w:rsidR="00E71077">
        <w:rPr>
          <w:color w:val="333333"/>
          <w:sz w:val="20"/>
        </w:rPr>
        <w:t xml:space="preserve">, </w:t>
      </w:r>
      <w:proofErr w:type="spellStart"/>
      <w:r w:rsidR="00E71077" w:rsidRPr="00E71077">
        <w:rPr>
          <w:color w:val="333333"/>
          <w:sz w:val="20"/>
        </w:rPr>
        <w:t>Батаев</w:t>
      </w:r>
      <w:proofErr w:type="spellEnd"/>
      <w:r w:rsidR="00E71077" w:rsidRPr="00E71077">
        <w:rPr>
          <w:color w:val="333333"/>
          <w:sz w:val="20"/>
        </w:rPr>
        <w:t xml:space="preserve"> Михаил, </w:t>
      </w:r>
      <w:proofErr w:type="spellStart"/>
      <w:r w:rsidR="00E71077" w:rsidRPr="00E71077">
        <w:rPr>
          <w:color w:val="333333"/>
          <w:sz w:val="20"/>
        </w:rPr>
        <w:t>Азметзянов</w:t>
      </w:r>
      <w:proofErr w:type="spellEnd"/>
      <w:r w:rsidR="00E71077" w:rsidRPr="00E71077">
        <w:rPr>
          <w:color w:val="333333"/>
          <w:sz w:val="20"/>
        </w:rPr>
        <w:t xml:space="preserve"> Руслан,  8 класс МОБУ "Лицей №8" г. Оренбурга</w:t>
      </w:r>
      <w:r w:rsidR="00E71077">
        <w:rPr>
          <w:color w:val="333333"/>
          <w:sz w:val="20"/>
        </w:rPr>
        <w:t xml:space="preserve">, руководитель: </w:t>
      </w:r>
      <w:proofErr w:type="spellStart"/>
      <w:r w:rsidR="00E71077" w:rsidRPr="00E71077">
        <w:rPr>
          <w:color w:val="333333"/>
          <w:sz w:val="20"/>
        </w:rPr>
        <w:t>Спивак</w:t>
      </w:r>
      <w:proofErr w:type="spellEnd"/>
      <w:r w:rsidR="00E71077" w:rsidRPr="00E71077">
        <w:rPr>
          <w:color w:val="333333"/>
          <w:sz w:val="20"/>
        </w:rPr>
        <w:t xml:space="preserve"> Татьяна Юрьевна</w:t>
      </w:r>
    </w:p>
    <w:p w:rsidR="00593EE6" w:rsidRDefault="005F79F1" w:rsidP="00593EE6">
      <w:pPr>
        <w:tabs>
          <w:tab w:val="left" w:pos="284"/>
        </w:tabs>
        <w:ind w:right="-6"/>
        <w:jc w:val="both"/>
        <w:rPr>
          <w:color w:val="333333"/>
          <w:sz w:val="20"/>
        </w:rPr>
      </w:pPr>
      <w:r>
        <w:rPr>
          <w:color w:val="333333"/>
          <w:sz w:val="20"/>
        </w:rPr>
        <w:t>5</w:t>
      </w:r>
      <w:r w:rsidR="00743051">
        <w:rPr>
          <w:color w:val="333333"/>
          <w:sz w:val="20"/>
        </w:rPr>
        <w:t xml:space="preserve">. </w:t>
      </w:r>
      <w:r w:rsidR="00743051">
        <w:rPr>
          <w:sz w:val="20"/>
        </w:rPr>
        <w:t>С</w:t>
      </w:r>
      <w:r w:rsidR="00743051" w:rsidRPr="00E71077">
        <w:rPr>
          <w:color w:val="333333"/>
          <w:sz w:val="20"/>
        </w:rPr>
        <w:t>айт "</w:t>
      </w:r>
      <w:r w:rsidR="00743051">
        <w:rPr>
          <w:color w:val="333333"/>
          <w:sz w:val="20"/>
        </w:rPr>
        <w:t>Для изучения английского языка</w:t>
      </w:r>
      <w:r w:rsidR="00743051" w:rsidRPr="00E71077">
        <w:rPr>
          <w:color w:val="333333"/>
          <w:sz w:val="20"/>
        </w:rPr>
        <w:t>"</w:t>
      </w:r>
      <w:r w:rsidR="00743051">
        <w:rPr>
          <w:color w:val="333333"/>
          <w:sz w:val="20"/>
        </w:rPr>
        <w:t>, Левченко София</w:t>
      </w:r>
      <w:r w:rsidR="00743051" w:rsidRPr="00E71077">
        <w:rPr>
          <w:color w:val="333333"/>
          <w:sz w:val="20"/>
        </w:rPr>
        <w:t>, учени</w:t>
      </w:r>
      <w:r w:rsidR="00743051">
        <w:rPr>
          <w:color w:val="333333"/>
          <w:sz w:val="20"/>
        </w:rPr>
        <w:t>ца</w:t>
      </w:r>
      <w:r w:rsidR="00743051" w:rsidRPr="00E71077">
        <w:rPr>
          <w:color w:val="333333"/>
          <w:sz w:val="20"/>
        </w:rPr>
        <w:t> 8 класса МОБУ "Лицей №8" г. Оренбурга</w:t>
      </w:r>
      <w:r w:rsidR="00743051">
        <w:rPr>
          <w:color w:val="333333"/>
          <w:sz w:val="20"/>
        </w:rPr>
        <w:t xml:space="preserve">, руководитель: </w:t>
      </w:r>
      <w:proofErr w:type="spellStart"/>
      <w:r w:rsidR="00743051" w:rsidRPr="00E71077">
        <w:rPr>
          <w:color w:val="333333"/>
          <w:sz w:val="20"/>
        </w:rPr>
        <w:t>Спивак</w:t>
      </w:r>
      <w:proofErr w:type="spellEnd"/>
      <w:r w:rsidR="00743051" w:rsidRPr="00E71077">
        <w:rPr>
          <w:color w:val="333333"/>
          <w:sz w:val="20"/>
        </w:rPr>
        <w:t xml:space="preserve"> Татьяна Юрьевна</w:t>
      </w:r>
    </w:p>
    <w:p w:rsidR="009D4370" w:rsidRPr="00593EE6" w:rsidRDefault="009D4370" w:rsidP="00593EE6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663AF0" w:rsidRPr="00593EE6" w:rsidRDefault="00663AF0">
      <w:pPr>
        <w:jc w:val="both"/>
        <w:rPr>
          <w:sz w:val="20"/>
        </w:rPr>
      </w:pPr>
    </w:p>
    <w:p w:rsidR="00663AF0" w:rsidRDefault="00663AF0">
      <w:pPr>
        <w:jc w:val="both"/>
        <w:rPr>
          <w:b/>
          <w:sz w:val="20"/>
        </w:rPr>
      </w:pPr>
      <w:r w:rsidRPr="009944FA">
        <w:rPr>
          <w:b/>
          <w:sz w:val="20"/>
        </w:rPr>
        <w:t>СЕКЦИЯ 2: ПРИКЛАДНОЕ ПО (ауд. 20-522)</w:t>
      </w:r>
    </w:p>
    <w:p w:rsidR="0012111A" w:rsidRPr="009944FA" w:rsidRDefault="0012111A">
      <w:pPr>
        <w:jc w:val="both"/>
        <w:rPr>
          <w:b/>
          <w:sz w:val="20"/>
        </w:rPr>
      </w:pPr>
    </w:p>
    <w:p w:rsidR="00663AF0" w:rsidRPr="009944FA" w:rsidRDefault="00663AF0">
      <w:pPr>
        <w:jc w:val="both"/>
        <w:rPr>
          <w:bCs/>
          <w:sz w:val="20"/>
        </w:rPr>
      </w:pPr>
      <w:r w:rsidRPr="009944FA">
        <w:rPr>
          <w:b/>
          <w:sz w:val="20"/>
        </w:rPr>
        <w:t>ПО для различных сфер деятельности:</w:t>
      </w:r>
    </w:p>
    <w:p w:rsidR="00144C4A" w:rsidRPr="009944FA" w:rsidRDefault="009E6456" w:rsidP="00A27E1B">
      <w:pPr>
        <w:tabs>
          <w:tab w:val="left" w:pos="284"/>
        </w:tabs>
        <w:ind w:right="-6"/>
        <w:jc w:val="both"/>
        <w:rPr>
          <w:bCs/>
          <w:sz w:val="20"/>
        </w:rPr>
      </w:pPr>
      <w:r>
        <w:rPr>
          <w:bCs/>
          <w:sz w:val="20"/>
        </w:rPr>
        <w:t>1</w:t>
      </w:r>
      <w:r w:rsidR="00F87E36">
        <w:rPr>
          <w:bCs/>
          <w:sz w:val="20"/>
        </w:rPr>
        <w:t xml:space="preserve">. </w:t>
      </w:r>
      <w:r w:rsidR="00A27E1B" w:rsidRPr="009944FA">
        <w:rPr>
          <w:bCs/>
          <w:sz w:val="20"/>
        </w:rPr>
        <w:t xml:space="preserve">Игра «Слепая летучая мышь»,  </w:t>
      </w:r>
      <w:proofErr w:type="spellStart"/>
      <w:r w:rsidR="00E10553" w:rsidRPr="009944FA">
        <w:rPr>
          <w:bCs/>
          <w:sz w:val="20"/>
        </w:rPr>
        <w:t>Волкорезов</w:t>
      </w:r>
      <w:proofErr w:type="spellEnd"/>
      <w:r w:rsidR="00E10553" w:rsidRPr="009944FA">
        <w:rPr>
          <w:bCs/>
          <w:sz w:val="20"/>
        </w:rPr>
        <w:t xml:space="preserve"> Н</w:t>
      </w:r>
      <w:r w:rsidR="00A27E1B" w:rsidRPr="009944FA">
        <w:rPr>
          <w:bCs/>
          <w:sz w:val="20"/>
        </w:rPr>
        <w:t>икита,4</w:t>
      </w:r>
      <w:r w:rsidR="00E10553" w:rsidRPr="009944FA">
        <w:rPr>
          <w:bCs/>
          <w:sz w:val="20"/>
        </w:rPr>
        <w:t xml:space="preserve"> класс, МОАУ «Гимназия №3»,</w:t>
      </w:r>
      <w:r w:rsidR="00AD4BC3" w:rsidRPr="009944FA">
        <w:rPr>
          <w:bCs/>
          <w:sz w:val="20"/>
        </w:rPr>
        <w:t xml:space="preserve"> г. Оренбург,</w:t>
      </w:r>
      <w:r w:rsidR="00E10553" w:rsidRPr="009944FA">
        <w:rPr>
          <w:bCs/>
          <w:sz w:val="20"/>
        </w:rPr>
        <w:t xml:space="preserve"> руководитель: Михайленко Светлана Александровна</w:t>
      </w:r>
    </w:p>
    <w:p w:rsidR="00A27E1B" w:rsidRPr="009944FA" w:rsidRDefault="009E6456" w:rsidP="00A27E1B">
      <w:pPr>
        <w:tabs>
          <w:tab w:val="left" w:pos="284"/>
        </w:tabs>
        <w:ind w:right="-6"/>
        <w:jc w:val="both"/>
        <w:rPr>
          <w:bCs/>
          <w:sz w:val="20"/>
        </w:rPr>
      </w:pPr>
      <w:r>
        <w:rPr>
          <w:bCs/>
          <w:sz w:val="20"/>
        </w:rPr>
        <w:t>2</w:t>
      </w:r>
      <w:r w:rsidR="00144C4A" w:rsidRPr="009944FA">
        <w:rPr>
          <w:bCs/>
          <w:sz w:val="20"/>
        </w:rPr>
        <w:t xml:space="preserve">. </w:t>
      </w:r>
      <w:r w:rsidR="00A27E1B" w:rsidRPr="009944FA">
        <w:rPr>
          <w:bCs/>
          <w:sz w:val="20"/>
        </w:rPr>
        <w:t xml:space="preserve">Игра «Лабиринт с потайными ходами»,  </w:t>
      </w:r>
      <w:proofErr w:type="spellStart"/>
      <w:r w:rsidR="00C75CB6">
        <w:rPr>
          <w:bCs/>
          <w:sz w:val="20"/>
        </w:rPr>
        <w:t>Егунева</w:t>
      </w:r>
      <w:proofErr w:type="spellEnd"/>
      <w:r w:rsidR="00C75CB6">
        <w:rPr>
          <w:bCs/>
          <w:sz w:val="20"/>
        </w:rPr>
        <w:t xml:space="preserve"> Дарья</w:t>
      </w:r>
      <w:r w:rsidR="00A27E1B" w:rsidRPr="009944FA">
        <w:rPr>
          <w:bCs/>
          <w:sz w:val="20"/>
        </w:rPr>
        <w:t>, 4 класс, МОАУ «Гимназия №3»,</w:t>
      </w:r>
      <w:r w:rsidR="00AD4BC3" w:rsidRPr="009944FA">
        <w:rPr>
          <w:bCs/>
          <w:sz w:val="20"/>
        </w:rPr>
        <w:t xml:space="preserve"> г. Оренбург,</w:t>
      </w:r>
      <w:r w:rsidR="00A27E1B" w:rsidRPr="009944FA">
        <w:rPr>
          <w:bCs/>
          <w:sz w:val="20"/>
        </w:rPr>
        <w:t xml:space="preserve"> руководитель: Михайленко Светлана Александровна</w:t>
      </w:r>
    </w:p>
    <w:p w:rsidR="00E900A3" w:rsidRPr="009944FA" w:rsidRDefault="009E6456" w:rsidP="00A27E1B">
      <w:pPr>
        <w:tabs>
          <w:tab w:val="left" w:pos="284"/>
        </w:tabs>
        <w:ind w:right="-6"/>
        <w:jc w:val="both"/>
        <w:rPr>
          <w:bCs/>
          <w:sz w:val="20"/>
        </w:rPr>
      </w:pPr>
      <w:r>
        <w:rPr>
          <w:bCs/>
          <w:sz w:val="20"/>
        </w:rPr>
        <w:t>3</w:t>
      </w:r>
      <w:r w:rsidR="00144C4A" w:rsidRPr="009944FA">
        <w:rPr>
          <w:bCs/>
          <w:sz w:val="20"/>
        </w:rPr>
        <w:t xml:space="preserve">. Игра «Первое Русское кругосветное путешествие»,  Акулов Максим, 4 класс, МОАУ «Гимназия №3», </w:t>
      </w:r>
      <w:r w:rsidR="00AD4BC3" w:rsidRPr="009944FA">
        <w:rPr>
          <w:bCs/>
          <w:sz w:val="20"/>
        </w:rPr>
        <w:t xml:space="preserve">г. Оренбург, </w:t>
      </w:r>
      <w:r w:rsidR="00144C4A" w:rsidRPr="009944FA">
        <w:rPr>
          <w:bCs/>
          <w:sz w:val="20"/>
        </w:rPr>
        <w:t>руководитель: Михайленко Светлана Александровна</w:t>
      </w:r>
    </w:p>
    <w:p w:rsidR="00C3617B" w:rsidRPr="009944FA" w:rsidRDefault="009E6456" w:rsidP="00DC6BC2">
      <w:pPr>
        <w:tabs>
          <w:tab w:val="left" w:pos="284"/>
        </w:tabs>
        <w:ind w:right="-6"/>
        <w:jc w:val="both"/>
        <w:rPr>
          <w:sz w:val="20"/>
        </w:rPr>
      </w:pPr>
      <w:r>
        <w:rPr>
          <w:color w:val="333333"/>
          <w:sz w:val="20"/>
        </w:rPr>
        <w:t>4</w:t>
      </w:r>
      <w:r w:rsidR="00AD4BC3" w:rsidRPr="009944FA">
        <w:rPr>
          <w:color w:val="333333"/>
          <w:sz w:val="20"/>
        </w:rPr>
        <w:t xml:space="preserve">. Мобильное приложение "Чистый город". </w:t>
      </w:r>
      <w:proofErr w:type="spellStart"/>
      <w:r w:rsidR="00AD4BC3" w:rsidRPr="009944FA">
        <w:rPr>
          <w:color w:val="333333"/>
          <w:sz w:val="20"/>
        </w:rPr>
        <w:t>Порубаймех</w:t>
      </w:r>
      <w:proofErr w:type="spellEnd"/>
      <w:r w:rsidR="00AD4BC3" w:rsidRPr="009944FA">
        <w:rPr>
          <w:color w:val="333333"/>
          <w:sz w:val="20"/>
        </w:rPr>
        <w:t xml:space="preserve"> Никита, 10 класс, </w:t>
      </w:r>
      <w:r w:rsidR="00AD4BC3" w:rsidRPr="009944FA">
        <w:rPr>
          <w:bCs/>
          <w:sz w:val="20"/>
        </w:rPr>
        <w:t>МОАУ «Гимназия №3» г. Оренбург</w:t>
      </w:r>
    </w:p>
    <w:p w:rsidR="00114802" w:rsidRPr="00CF23C5" w:rsidRDefault="009E6456" w:rsidP="00114802">
      <w:pPr>
        <w:tabs>
          <w:tab w:val="left" w:pos="284"/>
        </w:tabs>
        <w:ind w:right="-6"/>
        <w:jc w:val="both"/>
        <w:rPr>
          <w:color w:val="333333"/>
          <w:sz w:val="20"/>
        </w:rPr>
      </w:pPr>
      <w:r>
        <w:rPr>
          <w:sz w:val="20"/>
        </w:rPr>
        <w:t>5</w:t>
      </w:r>
      <w:r w:rsidR="00114802">
        <w:rPr>
          <w:sz w:val="20"/>
        </w:rPr>
        <w:t>.</w:t>
      </w:r>
      <w:r w:rsidR="00114802" w:rsidRPr="00CF23C5">
        <w:rPr>
          <w:sz w:val="20"/>
        </w:rPr>
        <w:t>Эл</w:t>
      </w:r>
      <w:r w:rsidR="00114802" w:rsidRPr="00CF23C5">
        <w:rPr>
          <w:color w:val="333333"/>
          <w:sz w:val="20"/>
        </w:rPr>
        <w:t>ектронно-образовательны</w:t>
      </w:r>
      <w:r w:rsidR="00114802">
        <w:rPr>
          <w:color w:val="333333"/>
          <w:sz w:val="20"/>
        </w:rPr>
        <w:t>й</w:t>
      </w:r>
      <w:r w:rsidR="00114802" w:rsidRPr="00CF23C5">
        <w:rPr>
          <w:color w:val="333333"/>
          <w:sz w:val="20"/>
        </w:rPr>
        <w:t xml:space="preserve"> ресурс</w:t>
      </w:r>
      <w:r w:rsidR="00114802">
        <w:rPr>
          <w:color w:val="333333"/>
          <w:sz w:val="20"/>
        </w:rPr>
        <w:t xml:space="preserve"> для использования в </w:t>
      </w:r>
      <w:r w:rsidR="00114802" w:rsidRPr="00CF23C5">
        <w:rPr>
          <w:color w:val="333333"/>
          <w:sz w:val="20"/>
        </w:rPr>
        <w:t xml:space="preserve"> начальной школе по математике «Весёлое умножение»</w:t>
      </w:r>
      <w:r w:rsidR="00114802">
        <w:rPr>
          <w:color w:val="333333"/>
          <w:sz w:val="20"/>
        </w:rPr>
        <w:t xml:space="preserve">, </w:t>
      </w:r>
    </w:p>
    <w:p w:rsidR="00114802" w:rsidRPr="00E71077" w:rsidRDefault="00114802" w:rsidP="00114802">
      <w:pPr>
        <w:tabs>
          <w:tab w:val="left" w:pos="284"/>
        </w:tabs>
        <w:ind w:right="-6"/>
        <w:jc w:val="both"/>
        <w:rPr>
          <w:color w:val="333333"/>
          <w:sz w:val="20"/>
        </w:rPr>
      </w:pPr>
      <w:proofErr w:type="spellStart"/>
      <w:r w:rsidRPr="00CF23C5">
        <w:rPr>
          <w:color w:val="333333"/>
          <w:sz w:val="20"/>
        </w:rPr>
        <w:t>Гуртовенко</w:t>
      </w:r>
      <w:proofErr w:type="spellEnd"/>
      <w:r w:rsidRPr="00CF23C5">
        <w:rPr>
          <w:color w:val="333333"/>
          <w:sz w:val="20"/>
        </w:rPr>
        <w:t xml:space="preserve"> Екатерина, ученица 8 </w:t>
      </w:r>
      <w:proofErr w:type="spellStart"/>
      <w:r w:rsidRPr="00CF23C5">
        <w:rPr>
          <w:color w:val="333333"/>
          <w:sz w:val="20"/>
        </w:rPr>
        <w:t>класса</w:t>
      </w:r>
      <w:r>
        <w:rPr>
          <w:color w:val="333333"/>
          <w:sz w:val="20"/>
        </w:rPr>
        <w:t>,</w:t>
      </w:r>
      <w:r w:rsidRPr="00E71077">
        <w:rPr>
          <w:color w:val="333333"/>
          <w:sz w:val="20"/>
        </w:rPr>
        <w:t>МОБУ</w:t>
      </w:r>
      <w:proofErr w:type="spellEnd"/>
      <w:r w:rsidRPr="00E71077">
        <w:rPr>
          <w:color w:val="333333"/>
          <w:sz w:val="20"/>
        </w:rPr>
        <w:t xml:space="preserve"> "Лицей №8" г. Оренбурга</w:t>
      </w:r>
      <w:r>
        <w:rPr>
          <w:color w:val="333333"/>
          <w:sz w:val="20"/>
        </w:rPr>
        <w:t xml:space="preserve">, руководитель: </w:t>
      </w:r>
      <w:proofErr w:type="spellStart"/>
      <w:r w:rsidRPr="00E71077">
        <w:rPr>
          <w:color w:val="333333"/>
          <w:sz w:val="20"/>
        </w:rPr>
        <w:t>Спивак</w:t>
      </w:r>
      <w:proofErr w:type="spellEnd"/>
      <w:r w:rsidRPr="00E71077">
        <w:rPr>
          <w:color w:val="333333"/>
          <w:sz w:val="20"/>
        </w:rPr>
        <w:t xml:space="preserve"> Татьяна Юрьевна</w:t>
      </w:r>
    </w:p>
    <w:p w:rsidR="00114802" w:rsidRDefault="009E6456" w:rsidP="00114802">
      <w:pPr>
        <w:tabs>
          <w:tab w:val="left" w:pos="284"/>
        </w:tabs>
        <w:ind w:right="-6"/>
        <w:jc w:val="both"/>
        <w:rPr>
          <w:bCs/>
          <w:sz w:val="20"/>
        </w:rPr>
      </w:pPr>
      <w:r>
        <w:rPr>
          <w:sz w:val="20"/>
        </w:rPr>
        <w:lastRenderedPageBreak/>
        <w:t>6</w:t>
      </w:r>
      <w:r w:rsidR="00114802" w:rsidRPr="00114802">
        <w:rPr>
          <w:sz w:val="20"/>
        </w:rPr>
        <w:t>.</w:t>
      </w:r>
      <w:r w:rsidR="00114802" w:rsidRPr="00335BC5">
        <w:rPr>
          <w:bCs/>
          <w:sz w:val="20"/>
        </w:rPr>
        <w:t>«</w:t>
      </w:r>
      <w:r w:rsidR="00114802">
        <w:rPr>
          <w:bCs/>
          <w:sz w:val="20"/>
        </w:rPr>
        <w:t>Игровая копилка</w:t>
      </w:r>
      <w:r w:rsidR="00114802" w:rsidRPr="00335BC5">
        <w:rPr>
          <w:bCs/>
          <w:sz w:val="20"/>
        </w:rPr>
        <w:t xml:space="preserve">», </w:t>
      </w:r>
      <w:proofErr w:type="spellStart"/>
      <w:r w:rsidR="00114802">
        <w:rPr>
          <w:bCs/>
          <w:sz w:val="20"/>
        </w:rPr>
        <w:t>Кутуев</w:t>
      </w:r>
      <w:proofErr w:type="spellEnd"/>
      <w:r w:rsidR="00C75CB6">
        <w:rPr>
          <w:bCs/>
          <w:sz w:val="20"/>
        </w:rPr>
        <w:t xml:space="preserve"> </w:t>
      </w:r>
      <w:r w:rsidR="00114802">
        <w:rPr>
          <w:bCs/>
          <w:sz w:val="20"/>
        </w:rPr>
        <w:t>Кирилл</w:t>
      </w:r>
      <w:r w:rsidR="00114802" w:rsidRPr="00335BC5">
        <w:rPr>
          <w:bCs/>
          <w:sz w:val="20"/>
        </w:rPr>
        <w:t xml:space="preserve"> 6 класс, МОАУ «Гимназия №3», </w:t>
      </w:r>
      <w:r w:rsidR="00114802">
        <w:rPr>
          <w:bCs/>
          <w:sz w:val="20"/>
        </w:rPr>
        <w:t xml:space="preserve">г. Оренбург, </w:t>
      </w:r>
      <w:r w:rsidR="00114802" w:rsidRPr="00335BC5">
        <w:rPr>
          <w:bCs/>
          <w:sz w:val="20"/>
        </w:rPr>
        <w:t>руководитель: Михайленко Светлана Александровна</w:t>
      </w:r>
    </w:p>
    <w:p w:rsidR="002D5BE2" w:rsidRDefault="002D5BE2">
      <w:pPr>
        <w:jc w:val="both"/>
        <w:rPr>
          <w:b/>
          <w:sz w:val="20"/>
        </w:rPr>
      </w:pPr>
    </w:p>
    <w:p w:rsidR="00663AF0" w:rsidRDefault="00114802">
      <w:pPr>
        <w:jc w:val="both"/>
        <w:rPr>
          <w:b/>
          <w:sz w:val="20"/>
        </w:rPr>
      </w:pPr>
      <w:r>
        <w:rPr>
          <w:b/>
          <w:sz w:val="20"/>
        </w:rPr>
        <w:t>Автоматизированные системы управлени</w:t>
      </w:r>
      <w:proofErr w:type="gramStart"/>
      <w:r>
        <w:rPr>
          <w:b/>
          <w:sz w:val="20"/>
        </w:rPr>
        <w:t>я</w:t>
      </w:r>
      <w:r w:rsidR="002D5BE2" w:rsidRPr="00335BC5">
        <w:rPr>
          <w:b/>
          <w:sz w:val="20"/>
        </w:rPr>
        <w:t>(</w:t>
      </w:r>
      <w:proofErr w:type="gramEnd"/>
      <w:r w:rsidR="002D5BE2" w:rsidRPr="00335BC5">
        <w:rPr>
          <w:b/>
          <w:sz w:val="20"/>
        </w:rPr>
        <w:t>ауд. 20-5</w:t>
      </w:r>
      <w:r w:rsidR="002D5BE2">
        <w:rPr>
          <w:b/>
          <w:sz w:val="20"/>
        </w:rPr>
        <w:t>14</w:t>
      </w:r>
      <w:r w:rsidR="002D5BE2" w:rsidRPr="00335BC5">
        <w:rPr>
          <w:b/>
          <w:sz w:val="20"/>
        </w:rPr>
        <w:t>)</w:t>
      </w:r>
    </w:p>
    <w:p w:rsidR="002D5BE2" w:rsidRPr="009944FA" w:rsidRDefault="002D5BE2">
      <w:pPr>
        <w:jc w:val="both"/>
        <w:rPr>
          <w:b/>
          <w:sz w:val="20"/>
        </w:rPr>
      </w:pPr>
    </w:p>
    <w:p w:rsidR="003B5D86" w:rsidRPr="009944FA" w:rsidRDefault="00335BC5" w:rsidP="00335BC5">
      <w:pPr>
        <w:tabs>
          <w:tab w:val="left" w:pos="284"/>
        </w:tabs>
        <w:ind w:right="-6"/>
        <w:jc w:val="both"/>
        <w:rPr>
          <w:sz w:val="20"/>
        </w:rPr>
      </w:pPr>
      <w:r w:rsidRPr="009944FA">
        <w:rPr>
          <w:sz w:val="20"/>
        </w:rPr>
        <w:t>1.Демонстрационная программа «Математические модели контроля и управления доступом», Дмитриев Константин,</w:t>
      </w:r>
      <w:r w:rsidRPr="009944FA">
        <w:rPr>
          <w:color w:val="000000"/>
          <w:sz w:val="20"/>
        </w:rPr>
        <w:t>16ПИнж(м)</w:t>
      </w:r>
      <w:proofErr w:type="spellStart"/>
      <w:r w:rsidRPr="009944FA">
        <w:rPr>
          <w:color w:val="000000"/>
          <w:sz w:val="20"/>
        </w:rPr>
        <w:t>РИтС</w:t>
      </w:r>
      <w:proofErr w:type="spellEnd"/>
      <w:r w:rsidRPr="009944FA">
        <w:rPr>
          <w:sz w:val="20"/>
        </w:rPr>
        <w:t>, Молчанова Наталия Николаевна, 12КБ(с)РЗПО, Оренбургский государственный университет</w:t>
      </w:r>
    </w:p>
    <w:p w:rsidR="00CF23C5" w:rsidRDefault="00335BC5" w:rsidP="00931AA4">
      <w:pPr>
        <w:tabs>
          <w:tab w:val="left" w:pos="284"/>
        </w:tabs>
        <w:ind w:right="-6"/>
        <w:jc w:val="both"/>
        <w:rPr>
          <w:sz w:val="20"/>
        </w:rPr>
      </w:pPr>
      <w:r w:rsidRPr="009944FA">
        <w:rPr>
          <w:sz w:val="20"/>
        </w:rPr>
        <w:t>2.«Автоматизированной системы контроля за пассажирским транспортом», Попова Юлия, 12КБ(с)РЗПО, Оренбургский государственный университет</w:t>
      </w:r>
    </w:p>
    <w:p w:rsidR="00114802" w:rsidRDefault="00CF23C5" w:rsidP="00114802">
      <w:pPr>
        <w:tabs>
          <w:tab w:val="left" w:pos="284"/>
        </w:tabs>
        <w:ind w:right="-6"/>
        <w:jc w:val="both"/>
        <w:rPr>
          <w:sz w:val="20"/>
        </w:rPr>
      </w:pPr>
      <w:r>
        <w:rPr>
          <w:sz w:val="20"/>
        </w:rPr>
        <w:t>3.</w:t>
      </w:r>
      <w:r w:rsidR="00114802" w:rsidRPr="009944FA">
        <w:rPr>
          <w:sz w:val="20"/>
        </w:rPr>
        <w:t>«Модуль обезличивания персональных данных», Москалева Татьяна, 12КБ(с)РЗПО, Оренбургский государственный университет</w:t>
      </w:r>
    </w:p>
    <w:p w:rsidR="00114802" w:rsidRPr="009944FA" w:rsidRDefault="00114802" w:rsidP="00114802">
      <w:pPr>
        <w:tabs>
          <w:tab w:val="left" w:pos="284"/>
        </w:tabs>
        <w:ind w:right="-6"/>
        <w:jc w:val="both"/>
        <w:rPr>
          <w:sz w:val="20"/>
        </w:rPr>
      </w:pPr>
      <w:r>
        <w:rPr>
          <w:sz w:val="20"/>
        </w:rPr>
        <w:t>4</w:t>
      </w:r>
      <w:r w:rsidRPr="009944FA">
        <w:rPr>
          <w:sz w:val="20"/>
        </w:rPr>
        <w:t>.«Платформа для автоматизированного управления персональными контактами «</w:t>
      </w:r>
      <w:proofErr w:type="spellStart"/>
      <w:r w:rsidRPr="009944FA">
        <w:rPr>
          <w:sz w:val="20"/>
          <w:lang w:val="en-US"/>
        </w:rPr>
        <w:t>RoboContacts</w:t>
      </w:r>
      <w:proofErr w:type="spellEnd"/>
      <w:r w:rsidRPr="009944FA">
        <w:rPr>
          <w:sz w:val="20"/>
        </w:rPr>
        <w:t xml:space="preserve">»», </w:t>
      </w:r>
      <w:proofErr w:type="spellStart"/>
      <w:r w:rsidRPr="009944FA">
        <w:rPr>
          <w:sz w:val="20"/>
        </w:rPr>
        <w:t>Пятаева</w:t>
      </w:r>
      <w:proofErr w:type="spellEnd"/>
      <w:r w:rsidRPr="009944FA">
        <w:rPr>
          <w:sz w:val="20"/>
        </w:rPr>
        <w:t xml:space="preserve"> Екатерина,12КБ(с)РЗПО, Оренбургский государственный университет</w:t>
      </w:r>
    </w:p>
    <w:p w:rsidR="00114802" w:rsidRPr="009944FA" w:rsidRDefault="00114802" w:rsidP="00114802">
      <w:pPr>
        <w:tabs>
          <w:tab w:val="left" w:pos="284"/>
        </w:tabs>
        <w:ind w:right="-6"/>
        <w:jc w:val="both"/>
        <w:rPr>
          <w:color w:val="333333"/>
          <w:sz w:val="20"/>
        </w:rPr>
      </w:pPr>
      <w:r>
        <w:rPr>
          <w:color w:val="333333"/>
          <w:sz w:val="20"/>
        </w:rPr>
        <w:t>5</w:t>
      </w:r>
      <w:r w:rsidRPr="009944FA">
        <w:rPr>
          <w:color w:val="333333"/>
          <w:sz w:val="20"/>
        </w:rPr>
        <w:t>. «Программа для  учета и техподдержки оборудования  Университетского колледжа ОГУ» Кудрявцев Константин,</w:t>
      </w:r>
      <w:r w:rsidRPr="009944FA">
        <w:rPr>
          <w:sz w:val="20"/>
        </w:rPr>
        <w:t xml:space="preserve"> </w:t>
      </w:r>
      <w:proofErr w:type="spellStart"/>
      <w:r w:rsidRPr="009944FA">
        <w:rPr>
          <w:sz w:val="20"/>
        </w:rPr>
        <w:t>руководитель:</w:t>
      </w:r>
      <w:r w:rsidRPr="009944FA">
        <w:rPr>
          <w:color w:val="333333"/>
          <w:sz w:val="20"/>
        </w:rPr>
        <w:t>СалимоваРанияНазымовна</w:t>
      </w:r>
      <w:proofErr w:type="spellEnd"/>
    </w:p>
    <w:p w:rsidR="00114802" w:rsidRPr="009944FA" w:rsidRDefault="00114802" w:rsidP="00114802">
      <w:pPr>
        <w:tabs>
          <w:tab w:val="left" w:pos="284"/>
        </w:tabs>
        <w:ind w:right="-6"/>
        <w:jc w:val="both"/>
        <w:rPr>
          <w:sz w:val="20"/>
        </w:rPr>
      </w:pPr>
      <w:r>
        <w:rPr>
          <w:bCs/>
          <w:sz w:val="20"/>
        </w:rPr>
        <w:t>6</w:t>
      </w:r>
      <w:r w:rsidRPr="009944FA">
        <w:rPr>
          <w:bCs/>
          <w:sz w:val="20"/>
        </w:rPr>
        <w:t>.</w:t>
      </w:r>
      <w:r w:rsidRPr="009944FA">
        <w:rPr>
          <w:sz w:val="20"/>
        </w:rPr>
        <w:t xml:space="preserve">Android-приложение "Интернет-приемная Министерства Здравоохранения Оренбургской области", Панченко Никита, Университетский колледж федерального государственного бюджетного образовательного учреждения высшего образования «ОГУ», </w:t>
      </w:r>
      <w:r w:rsidRPr="009944FA">
        <w:rPr>
          <w:bCs/>
          <w:sz w:val="20"/>
        </w:rPr>
        <w:t xml:space="preserve">руководитель: </w:t>
      </w:r>
      <w:proofErr w:type="spellStart"/>
      <w:r w:rsidRPr="009944FA">
        <w:rPr>
          <w:sz w:val="20"/>
        </w:rPr>
        <w:t>Таспаева</w:t>
      </w:r>
      <w:proofErr w:type="spellEnd"/>
      <w:r w:rsidRPr="009944FA">
        <w:rPr>
          <w:sz w:val="20"/>
        </w:rPr>
        <w:t xml:space="preserve"> Мира Гайзулловна</w:t>
      </w:r>
    </w:p>
    <w:p w:rsidR="00114802" w:rsidRPr="009944FA" w:rsidRDefault="00114802" w:rsidP="00114802">
      <w:pPr>
        <w:tabs>
          <w:tab w:val="left" w:pos="284"/>
        </w:tabs>
        <w:ind w:right="-6"/>
        <w:jc w:val="both"/>
        <w:rPr>
          <w:sz w:val="20"/>
        </w:rPr>
      </w:pPr>
    </w:p>
    <w:p w:rsidR="009D4370" w:rsidRDefault="009D4370" w:rsidP="00335BC5">
      <w:pPr>
        <w:tabs>
          <w:tab w:val="left" w:pos="0"/>
        </w:tabs>
        <w:ind w:right="-6"/>
        <w:jc w:val="both"/>
        <w:rPr>
          <w:b/>
          <w:sz w:val="20"/>
        </w:rPr>
      </w:pPr>
    </w:p>
    <w:p w:rsidR="00663AF0" w:rsidRPr="00335BC5" w:rsidRDefault="00663AF0" w:rsidP="00335BC5">
      <w:pPr>
        <w:tabs>
          <w:tab w:val="left" w:pos="0"/>
        </w:tabs>
        <w:ind w:right="-6"/>
        <w:jc w:val="both"/>
        <w:rPr>
          <w:b/>
          <w:sz w:val="20"/>
        </w:rPr>
      </w:pPr>
      <w:r w:rsidRPr="00335BC5">
        <w:rPr>
          <w:b/>
          <w:sz w:val="20"/>
        </w:rPr>
        <w:t xml:space="preserve">СЕКЦИЯ 3: КОМПЬЮТЕРНАЯ </w:t>
      </w:r>
    </w:p>
    <w:p w:rsidR="00663AF0" w:rsidRPr="00335BC5" w:rsidRDefault="00663AF0" w:rsidP="00335BC5">
      <w:pPr>
        <w:tabs>
          <w:tab w:val="left" w:pos="284"/>
        </w:tabs>
        <w:ind w:right="-6"/>
        <w:jc w:val="both"/>
        <w:rPr>
          <w:b/>
          <w:sz w:val="20"/>
        </w:rPr>
      </w:pPr>
      <w:r w:rsidRPr="00335BC5">
        <w:rPr>
          <w:b/>
          <w:sz w:val="20"/>
        </w:rPr>
        <w:t>ГРАФИКА (ауд. 20-505)</w:t>
      </w:r>
    </w:p>
    <w:p w:rsidR="006C66B5" w:rsidRPr="00335BC5" w:rsidRDefault="006C66B5">
      <w:pPr>
        <w:tabs>
          <w:tab w:val="left" w:pos="284"/>
        </w:tabs>
        <w:ind w:right="-6"/>
        <w:jc w:val="both"/>
        <w:rPr>
          <w:bCs/>
          <w:sz w:val="20"/>
        </w:rPr>
      </w:pPr>
    </w:p>
    <w:p w:rsidR="00E10553" w:rsidRPr="00335BC5" w:rsidRDefault="00663AF0" w:rsidP="00E10553">
      <w:pPr>
        <w:tabs>
          <w:tab w:val="left" w:pos="284"/>
        </w:tabs>
        <w:ind w:right="-6"/>
        <w:jc w:val="both"/>
        <w:rPr>
          <w:bCs/>
          <w:sz w:val="20"/>
        </w:rPr>
      </w:pPr>
      <w:r w:rsidRPr="00335BC5">
        <w:rPr>
          <w:bCs/>
          <w:sz w:val="20"/>
        </w:rPr>
        <w:t xml:space="preserve">1. </w:t>
      </w:r>
      <w:r w:rsidR="0083164D" w:rsidRPr="00335BC5">
        <w:rPr>
          <w:bCs/>
          <w:sz w:val="20"/>
        </w:rPr>
        <w:t xml:space="preserve">«Полет бабочки», </w:t>
      </w:r>
      <w:proofErr w:type="spellStart"/>
      <w:r w:rsidR="00E10553" w:rsidRPr="00335BC5">
        <w:rPr>
          <w:bCs/>
          <w:sz w:val="20"/>
        </w:rPr>
        <w:t>Ряховский</w:t>
      </w:r>
      <w:proofErr w:type="spellEnd"/>
      <w:r w:rsidR="00E10553" w:rsidRPr="00335BC5">
        <w:rPr>
          <w:bCs/>
          <w:sz w:val="20"/>
        </w:rPr>
        <w:t xml:space="preserve"> А</w:t>
      </w:r>
      <w:r w:rsidR="0083164D" w:rsidRPr="00335BC5">
        <w:rPr>
          <w:bCs/>
          <w:sz w:val="20"/>
        </w:rPr>
        <w:t>лексей</w:t>
      </w:r>
      <w:r w:rsidR="00E10553" w:rsidRPr="00335BC5">
        <w:rPr>
          <w:bCs/>
          <w:sz w:val="20"/>
        </w:rPr>
        <w:t xml:space="preserve"> 6 класс, МОАУ «Гимназия №3», </w:t>
      </w:r>
      <w:r w:rsidR="00AD4BC3">
        <w:rPr>
          <w:bCs/>
          <w:sz w:val="20"/>
        </w:rPr>
        <w:t xml:space="preserve">г. Оренбург, </w:t>
      </w:r>
      <w:r w:rsidR="00E10553" w:rsidRPr="00335BC5">
        <w:rPr>
          <w:bCs/>
          <w:sz w:val="20"/>
        </w:rPr>
        <w:t>руководитель: Михайленко Светлана Александровна</w:t>
      </w:r>
    </w:p>
    <w:p w:rsidR="0083164D" w:rsidRPr="00335BC5" w:rsidRDefault="0083164D" w:rsidP="0083164D">
      <w:pPr>
        <w:tabs>
          <w:tab w:val="left" w:pos="284"/>
        </w:tabs>
        <w:ind w:right="-6"/>
        <w:jc w:val="both"/>
        <w:rPr>
          <w:bCs/>
          <w:sz w:val="20"/>
        </w:rPr>
      </w:pPr>
      <w:r w:rsidRPr="00335BC5">
        <w:rPr>
          <w:bCs/>
          <w:sz w:val="20"/>
        </w:rPr>
        <w:t>2. «Берегите Землю», Михеев Данил, 7 класс, МОАУ «Гимназия №3»,</w:t>
      </w:r>
      <w:r w:rsidR="00AD4BC3">
        <w:rPr>
          <w:bCs/>
          <w:sz w:val="20"/>
        </w:rPr>
        <w:t xml:space="preserve"> г. Оренбург,</w:t>
      </w:r>
      <w:r w:rsidRPr="00335BC5">
        <w:rPr>
          <w:bCs/>
          <w:sz w:val="20"/>
        </w:rPr>
        <w:t xml:space="preserve"> руководитель: Михайленко Светлана Александровна</w:t>
      </w:r>
    </w:p>
    <w:p w:rsidR="00C137AB" w:rsidRPr="00335BC5" w:rsidRDefault="00C137AB" w:rsidP="0083164D">
      <w:pPr>
        <w:tabs>
          <w:tab w:val="left" w:pos="284"/>
        </w:tabs>
        <w:ind w:right="-6"/>
        <w:jc w:val="both"/>
        <w:rPr>
          <w:bCs/>
          <w:sz w:val="20"/>
        </w:rPr>
      </w:pPr>
      <w:r w:rsidRPr="00335BC5">
        <w:rPr>
          <w:bCs/>
          <w:sz w:val="20"/>
        </w:rPr>
        <w:t xml:space="preserve">3.«Небесный замок», </w:t>
      </w:r>
      <w:proofErr w:type="spellStart"/>
      <w:r w:rsidRPr="00335BC5">
        <w:rPr>
          <w:bCs/>
          <w:sz w:val="20"/>
        </w:rPr>
        <w:t>Жабаева</w:t>
      </w:r>
      <w:proofErr w:type="spellEnd"/>
      <w:r w:rsidRPr="00335BC5">
        <w:rPr>
          <w:bCs/>
          <w:sz w:val="20"/>
        </w:rPr>
        <w:t xml:space="preserve"> Виктория, Аэрокосмический институт, 14АТП(ба)ОП</w:t>
      </w:r>
    </w:p>
    <w:p w:rsidR="00C137AB" w:rsidRPr="00335BC5" w:rsidRDefault="00C137AB" w:rsidP="0083164D">
      <w:pPr>
        <w:tabs>
          <w:tab w:val="left" w:pos="284"/>
        </w:tabs>
        <w:ind w:right="-6"/>
        <w:jc w:val="both"/>
        <w:rPr>
          <w:bCs/>
          <w:sz w:val="20"/>
        </w:rPr>
      </w:pPr>
      <w:r w:rsidRPr="00335BC5">
        <w:rPr>
          <w:bCs/>
          <w:sz w:val="20"/>
        </w:rPr>
        <w:t>4.</w:t>
      </w:r>
      <w:r w:rsidRPr="00335BC5">
        <w:rPr>
          <w:sz w:val="20"/>
        </w:rPr>
        <w:t>«Графический интерфейс программного приложения "Расписание занятий"»</w:t>
      </w:r>
      <w:r w:rsidR="00E900A3" w:rsidRPr="00335BC5">
        <w:rPr>
          <w:sz w:val="20"/>
        </w:rPr>
        <w:t xml:space="preserve">, </w:t>
      </w:r>
      <w:proofErr w:type="spellStart"/>
      <w:r w:rsidRPr="00335BC5">
        <w:rPr>
          <w:sz w:val="20"/>
        </w:rPr>
        <w:t>Илюхин</w:t>
      </w:r>
      <w:proofErr w:type="spellEnd"/>
      <w:r w:rsidRPr="00335BC5">
        <w:rPr>
          <w:sz w:val="20"/>
        </w:rPr>
        <w:t xml:space="preserve"> Кирилл</w:t>
      </w:r>
      <w:r w:rsidR="00E900A3" w:rsidRPr="00335BC5">
        <w:rPr>
          <w:sz w:val="20"/>
        </w:rPr>
        <w:t xml:space="preserve">, Университетский колледж федерального государственного бюджетного </w:t>
      </w:r>
      <w:r w:rsidR="00E900A3" w:rsidRPr="00335BC5">
        <w:rPr>
          <w:sz w:val="20"/>
        </w:rPr>
        <w:lastRenderedPageBreak/>
        <w:t xml:space="preserve">образовательного учреждения высшего образования «ОГУ», </w:t>
      </w:r>
      <w:r w:rsidR="00E900A3" w:rsidRPr="00335BC5">
        <w:rPr>
          <w:bCs/>
          <w:sz w:val="20"/>
        </w:rPr>
        <w:t xml:space="preserve">руководитель: </w:t>
      </w:r>
      <w:proofErr w:type="spellStart"/>
      <w:r w:rsidR="00E900A3" w:rsidRPr="00335BC5">
        <w:rPr>
          <w:sz w:val="20"/>
        </w:rPr>
        <w:t>Таспаева</w:t>
      </w:r>
      <w:proofErr w:type="spellEnd"/>
      <w:r w:rsidR="00E900A3" w:rsidRPr="00335BC5">
        <w:rPr>
          <w:sz w:val="20"/>
        </w:rPr>
        <w:t xml:space="preserve"> Мира Гайзулловна</w:t>
      </w:r>
    </w:p>
    <w:p w:rsidR="009944FA" w:rsidRPr="001E02FB" w:rsidRDefault="00E900A3" w:rsidP="009944FA">
      <w:pPr>
        <w:tabs>
          <w:tab w:val="left" w:pos="284"/>
        </w:tabs>
        <w:ind w:right="-6"/>
        <w:jc w:val="both"/>
        <w:rPr>
          <w:bCs/>
          <w:sz w:val="20"/>
        </w:rPr>
      </w:pPr>
      <w:r w:rsidRPr="001E02FB">
        <w:rPr>
          <w:bCs/>
          <w:sz w:val="20"/>
        </w:rPr>
        <w:t>5</w:t>
      </w:r>
      <w:r w:rsidR="00663AF0" w:rsidRPr="001E02FB">
        <w:rPr>
          <w:bCs/>
          <w:sz w:val="20"/>
        </w:rPr>
        <w:t>. «</w:t>
      </w:r>
      <w:r w:rsidRPr="001E02FB">
        <w:rPr>
          <w:bCs/>
          <w:sz w:val="20"/>
        </w:rPr>
        <w:t>Театр танца</w:t>
      </w:r>
      <w:r w:rsidR="00663AF0" w:rsidRPr="001E02FB">
        <w:rPr>
          <w:bCs/>
          <w:sz w:val="20"/>
        </w:rPr>
        <w:t xml:space="preserve">» </w:t>
      </w:r>
      <w:proofErr w:type="spellStart"/>
      <w:r w:rsidR="00663AF0" w:rsidRPr="001E02FB">
        <w:rPr>
          <w:bCs/>
          <w:sz w:val="20"/>
        </w:rPr>
        <w:t>Кофанова</w:t>
      </w:r>
      <w:proofErr w:type="spellEnd"/>
      <w:r w:rsidR="00663AF0" w:rsidRPr="001E02FB">
        <w:rPr>
          <w:bCs/>
          <w:sz w:val="20"/>
        </w:rPr>
        <w:t xml:space="preserve"> Виктория</w:t>
      </w:r>
      <w:r w:rsidR="00AD4BC3" w:rsidRPr="001E02FB">
        <w:rPr>
          <w:bCs/>
          <w:sz w:val="20"/>
        </w:rPr>
        <w:t xml:space="preserve">, </w:t>
      </w:r>
      <w:r w:rsidR="00663AF0" w:rsidRPr="001E02FB">
        <w:rPr>
          <w:bCs/>
          <w:sz w:val="20"/>
        </w:rPr>
        <w:t>"Оренбургски</w:t>
      </w:r>
      <w:r w:rsidR="009944FA" w:rsidRPr="001E02FB">
        <w:rPr>
          <w:bCs/>
          <w:sz w:val="20"/>
        </w:rPr>
        <w:t>й Государственный университет"</w:t>
      </w:r>
    </w:p>
    <w:p w:rsidR="009944FA" w:rsidRDefault="009944FA" w:rsidP="00E71077">
      <w:pPr>
        <w:tabs>
          <w:tab w:val="left" w:pos="284"/>
        </w:tabs>
        <w:ind w:right="-6"/>
        <w:jc w:val="both"/>
        <w:rPr>
          <w:color w:val="333333"/>
          <w:sz w:val="20"/>
        </w:rPr>
      </w:pPr>
      <w:r w:rsidRPr="001E02FB">
        <w:rPr>
          <w:bCs/>
          <w:sz w:val="20"/>
        </w:rPr>
        <w:t xml:space="preserve">6. </w:t>
      </w:r>
      <w:r w:rsidRPr="001E02FB">
        <w:rPr>
          <w:bCs/>
          <w:color w:val="333333"/>
          <w:sz w:val="20"/>
        </w:rPr>
        <w:t xml:space="preserve">Мультипликационный ролик "Жизнь в лесу", </w:t>
      </w:r>
      <w:proofErr w:type="spellStart"/>
      <w:r w:rsidRPr="001E02FB">
        <w:rPr>
          <w:color w:val="333333"/>
          <w:sz w:val="20"/>
        </w:rPr>
        <w:t>Нагайцева</w:t>
      </w:r>
      <w:proofErr w:type="spellEnd"/>
      <w:r w:rsidRPr="001E02FB">
        <w:rPr>
          <w:color w:val="333333"/>
          <w:sz w:val="20"/>
        </w:rPr>
        <w:t xml:space="preserve"> Татьяна, 14ПКС-1 Университетск</w:t>
      </w:r>
      <w:r w:rsidR="001E02FB" w:rsidRPr="001E02FB">
        <w:rPr>
          <w:color w:val="333333"/>
          <w:sz w:val="20"/>
        </w:rPr>
        <w:t>ий</w:t>
      </w:r>
      <w:r w:rsidRPr="001E02FB">
        <w:rPr>
          <w:color w:val="333333"/>
          <w:sz w:val="20"/>
        </w:rPr>
        <w:t xml:space="preserve"> колледж ОГУ</w:t>
      </w:r>
      <w:r w:rsidR="001E02FB" w:rsidRPr="001E02FB">
        <w:rPr>
          <w:color w:val="333333"/>
          <w:sz w:val="20"/>
        </w:rPr>
        <w:t xml:space="preserve">, </w:t>
      </w:r>
      <w:r w:rsidRPr="001E02FB">
        <w:rPr>
          <w:bCs/>
          <w:color w:val="333333"/>
          <w:sz w:val="20"/>
        </w:rPr>
        <w:t>руководитель:</w:t>
      </w:r>
      <w:r w:rsidRPr="001E02FB">
        <w:rPr>
          <w:color w:val="333333"/>
          <w:sz w:val="20"/>
        </w:rPr>
        <w:t> Баскакова Анна Сергеевна</w:t>
      </w:r>
    </w:p>
    <w:p w:rsidR="00E71077" w:rsidRDefault="00E71077" w:rsidP="00E71077">
      <w:pPr>
        <w:jc w:val="both"/>
        <w:rPr>
          <w:color w:val="333333"/>
          <w:sz w:val="20"/>
        </w:rPr>
      </w:pPr>
      <w:r>
        <w:rPr>
          <w:color w:val="333333"/>
          <w:sz w:val="20"/>
        </w:rPr>
        <w:t>7.</w:t>
      </w:r>
      <w:r w:rsidRPr="00E71077">
        <w:rPr>
          <w:bCs/>
          <w:color w:val="333333"/>
          <w:sz w:val="20"/>
        </w:rPr>
        <w:t xml:space="preserve">Плакат "Хронология развития </w:t>
      </w:r>
      <w:proofErr w:type="spellStart"/>
      <w:r w:rsidRPr="00E71077">
        <w:rPr>
          <w:bCs/>
          <w:color w:val="333333"/>
          <w:sz w:val="20"/>
        </w:rPr>
        <w:t>Windows</w:t>
      </w:r>
      <w:proofErr w:type="spellEnd"/>
      <w:r w:rsidRPr="00E71077">
        <w:rPr>
          <w:bCs/>
          <w:color w:val="333333"/>
          <w:sz w:val="20"/>
        </w:rPr>
        <w:t>"</w:t>
      </w:r>
      <w:r w:rsidRPr="001E02FB">
        <w:rPr>
          <w:bCs/>
          <w:color w:val="333333"/>
          <w:sz w:val="20"/>
        </w:rPr>
        <w:t xml:space="preserve">, </w:t>
      </w:r>
      <w:proofErr w:type="spellStart"/>
      <w:r w:rsidRPr="001E02FB">
        <w:rPr>
          <w:color w:val="333333"/>
          <w:sz w:val="20"/>
        </w:rPr>
        <w:t>Нагайцева</w:t>
      </w:r>
      <w:proofErr w:type="spellEnd"/>
      <w:r w:rsidRPr="001E02FB">
        <w:rPr>
          <w:color w:val="333333"/>
          <w:sz w:val="20"/>
        </w:rPr>
        <w:t xml:space="preserve"> Татьяна, 14ПКС-1 Университетский колледж ОГУ, </w:t>
      </w:r>
      <w:r w:rsidRPr="001E02FB">
        <w:rPr>
          <w:bCs/>
          <w:color w:val="333333"/>
          <w:sz w:val="20"/>
        </w:rPr>
        <w:t>руководитель:</w:t>
      </w:r>
      <w:r w:rsidRPr="001E02FB">
        <w:rPr>
          <w:color w:val="333333"/>
          <w:sz w:val="20"/>
        </w:rPr>
        <w:t> Баскакова Анна Сергеевна</w:t>
      </w:r>
    </w:p>
    <w:p w:rsidR="00A54D2D" w:rsidRDefault="00975814" w:rsidP="00A54D2D">
      <w:pPr>
        <w:tabs>
          <w:tab w:val="left" w:pos="284"/>
        </w:tabs>
        <w:ind w:right="-6"/>
        <w:jc w:val="both"/>
        <w:rPr>
          <w:color w:val="333333"/>
          <w:sz w:val="20"/>
        </w:rPr>
      </w:pPr>
      <w:r>
        <w:rPr>
          <w:color w:val="333333"/>
          <w:sz w:val="20"/>
        </w:rPr>
        <w:t>8. Дизайн печатной продукции «Сборник</w:t>
      </w:r>
      <w:r w:rsidR="00050E54">
        <w:rPr>
          <w:color w:val="333333"/>
          <w:sz w:val="20"/>
        </w:rPr>
        <w:t xml:space="preserve"> стихов о любви</w:t>
      </w:r>
      <w:r>
        <w:rPr>
          <w:color w:val="333333"/>
          <w:sz w:val="20"/>
        </w:rPr>
        <w:t>»</w:t>
      </w:r>
      <w:r w:rsidR="00050E54">
        <w:rPr>
          <w:color w:val="333333"/>
          <w:sz w:val="20"/>
        </w:rPr>
        <w:t xml:space="preserve">, Якубова Виктория, </w:t>
      </w:r>
      <w:proofErr w:type="spellStart"/>
      <w:r w:rsidR="00050E54">
        <w:rPr>
          <w:color w:val="333333"/>
          <w:sz w:val="20"/>
        </w:rPr>
        <w:t>Запрометова</w:t>
      </w:r>
      <w:proofErr w:type="spellEnd"/>
      <w:r w:rsidR="00050E54">
        <w:rPr>
          <w:color w:val="333333"/>
          <w:sz w:val="20"/>
        </w:rPr>
        <w:t xml:space="preserve"> Полина, 10 класс </w:t>
      </w:r>
      <w:r w:rsidR="00050E54" w:rsidRPr="00E71077">
        <w:rPr>
          <w:color w:val="333333"/>
          <w:sz w:val="20"/>
        </w:rPr>
        <w:t>МОБУ "Лицей №8" г. Оренбурга</w:t>
      </w:r>
      <w:r w:rsidR="00050E54">
        <w:rPr>
          <w:color w:val="333333"/>
          <w:sz w:val="20"/>
        </w:rPr>
        <w:t xml:space="preserve">, руководитель: </w:t>
      </w:r>
      <w:proofErr w:type="spellStart"/>
      <w:r w:rsidR="00050E54" w:rsidRPr="00E71077">
        <w:rPr>
          <w:color w:val="333333"/>
          <w:sz w:val="20"/>
        </w:rPr>
        <w:t>Спивак</w:t>
      </w:r>
      <w:proofErr w:type="spellEnd"/>
      <w:r w:rsidR="00050E54" w:rsidRPr="00E71077">
        <w:rPr>
          <w:color w:val="333333"/>
          <w:sz w:val="20"/>
        </w:rPr>
        <w:t xml:space="preserve"> Татьяна Юрьевна</w:t>
      </w:r>
    </w:p>
    <w:p w:rsidR="00A54D2D" w:rsidRDefault="00A54D2D" w:rsidP="00A54D2D">
      <w:pPr>
        <w:tabs>
          <w:tab w:val="left" w:pos="284"/>
        </w:tabs>
        <w:ind w:right="-6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9. </w:t>
      </w:r>
      <w:r w:rsidRPr="00A54D2D">
        <w:rPr>
          <w:color w:val="333333"/>
          <w:sz w:val="20"/>
        </w:rPr>
        <w:t xml:space="preserve">Создание мультфильма – трейлера к серии книг «Коты-воители», </w:t>
      </w:r>
      <w:proofErr w:type="spellStart"/>
      <w:r w:rsidRPr="00A54D2D">
        <w:rPr>
          <w:color w:val="333333"/>
          <w:sz w:val="20"/>
        </w:rPr>
        <w:t>Мингазова</w:t>
      </w:r>
      <w:proofErr w:type="spellEnd"/>
      <w:r w:rsidRPr="00A54D2D">
        <w:rPr>
          <w:color w:val="333333"/>
          <w:sz w:val="20"/>
        </w:rPr>
        <w:t xml:space="preserve"> Диана, 7 </w:t>
      </w:r>
      <w:proofErr w:type="spellStart"/>
      <w:r w:rsidRPr="00A54D2D">
        <w:rPr>
          <w:color w:val="333333"/>
          <w:sz w:val="20"/>
        </w:rPr>
        <w:t>класс</w:t>
      </w:r>
      <w:r w:rsidRPr="00E71077">
        <w:rPr>
          <w:color w:val="333333"/>
          <w:sz w:val="20"/>
        </w:rPr>
        <w:t>МОБУ</w:t>
      </w:r>
      <w:proofErr w:type="spellEnd"/>
      <w:r w:rsidRPr="00E71077">
        <w:rPr>
          <w:color w:val="333333"/>
          <w:sz w:val="20"/>
        </w:rPr>
        <w:t xml:space="preserve"> "Лицей №8" г. Оренбурга</w:t>
      </w:r>
    </w:p>
    <w:p w:rsidR="005F79F1" w:rsidRPr="0083164D" w:rsidRDefault="005F79F1" w:rsidP="005F79F1">
      <w:pPr>
        <w:tabs>
          <w:tab w:val="left" w:pos="284"/>
        </w:tabs>
        <w:ind w:right="-6"/>
        <w:jc w:val="both"/>
        <w:rPr>
          <w:bCs/>
          <w:sz w:val="20"/>
        </w:rPr>
      </w:pPr>
      <w:r>
        <w:rPr>
          <w:sz w:val="20"/>
        </w:rPr>
        <w:t>10</w:t>
      </w:r>
      <w:r w:rsidR="00DC4D60">
        <w:rPr>
          <w:sz w:val="20"/>
        </w:rPr>
        <w:t xml:space="preserve">. </w:t>
      </w:r>
      <w:proofErr w:type="spellStart"/>
      <w:r w:rsidR="00DC4D60">
        <w:rPr>
          <w:sz w:val="20"/>
        </w:rPr>
        <w:t>Интро-ролик</w:t>
      </w:r>
      <w:proofErr w:type="spellEnd"/>
      <w:r w:rsidR="00DC4D60">
        <w:rPr>
          <w:sz w:val="20"/>
        </w:rPr>
        <w:t xml:space="preserve"> </w:t>
      </w:r>
      <w:r w:rsidRPr="0083164D">
        <w:rPr>
          <w:sz w:val="20"/>
        </w:rPr>
        <w:t>«</w:t>
      </w:r>
      <w:r>
        <w:rPr>
          <w:sz w:val="20"/>
        </w:rPr>
        <w:t>Возим-грузим</w:t>
      </w:r>
      <w:r w:rsidRPr="0083164D">
        <w:rPr>
          <w:sz w:val="20"/>
        </w:rPr>
        <w:t xml:space="preserve">», </w:t>
      </w:r>
      <w:proofErr w:type="spellStart"/>
      <w:r w:rsidRPr="0083164D">
        <w:rPr>
          <w:sz w:val="20"/>
        </w:rPr>
        <w:t>Чинчик</w:t>
      </w:r>
      <w:proofErr w:type="spellEnd"/>
      <w:r w:rsidRPr="0083164D">
        <w:rPr>
          <w:sz w:val="20"/>
        </w:rPr>
        <w:t xml:space="preserve"> Владимир, 7 класс, </w:t>
      </w:r>
      <w:proofErr w:type="spellStart"/>
      <w:r w:rsidRPr="0083164D">
        <w:rPr>
          <w:sz w:val="20"/>
        </w:rPr>
        <w:t>Чинчик</w:t>
      </w:r>
      <w:r>
        <w:rPr>
          <w:sz w:val="20"/>
        </w:rPr>
        <w:t>Николай</w:t>
      </w:r>
      <w:proofErr w:type="spellEnd"/>
      <w:r w:rsidRPr="0083164D">
        <w:rPr>
          <w:sz w:val="20"/>
        </w:rPr>
        <w:t xml:space="preserve">, </w:t>
      </w:r>
      <w:r>
        <w:rPr>
          <w:sz w:val="20"/>
        </w:rPr>
        <w:t>11</w:t>
      </w:r>
      <w:r w:rsidRPr="0083164D">
        <w:rPr>
          <w:sz w:val="20"/>
        </w:rPr>
        <w:t xml:space="preserve"> </w:t>
      </w:r>
      <w:proofErr w:type="spellStart"/>
      <w:r w:rsidRPr="0083164D">
        <w:rPr>
          <w:sz w:val="20"/>
        </w:rPr>
        <w:t>класс,</w:t>
      </w:r>
      <w:r w:rsidRPr="0083164D">
        <w:rPr>
          <w:bCs/>
          <w:sz w:val="20"/>
        </w:rPr>
        <w:t>МОАУ</w:t>
      </w:r>
      <w:proofErr w:type="spellEnd"/>
      <w:r w:rsidRPr="0083164D">
        <w:rPr>
          <w:bCs/>
          <w:sz w:val="20"/>
        </w:rPr>
        <w:t xml:space="preserve"> «Гимназия №3», </w:t>
      </w:r>
      <w:r>
        <w:rPr>
          <w:bCs/>
          <w:sz w:val="20"/>
        </w:rPr>
        <w:t xml:space="preserve">г. Оренбург, </w:t>
      </w:r>
      <w:r w:rsidRPr="0083164D">
        <w:rPr>
          <w:bCs/>
          <w:sz w:val="20"/>
        </w:rPr>
        <w:t>руководитель: Михайленко Светлана Александровна</w:t>
      </w:r>
    </w:p>
    <w:p w:rsidR="005F79F1" w:rsidRDefault="005F79F1" w:rsidP="00A54D2D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050E54" w:rsidRPr="00A54D2D" w:rsidRDefault="00050E54" w:rsidP="00A54D2D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Pr="00A54D2D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Pr="00A54D2D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Pr="00A54D2D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Pr="00A54D2D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Pr="00A54D2D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75814" w:rsidRDefault="00975814" w:rsidP="009D4370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D4370" w:rsidRDefault="009D4370" w:rsidP="00E71077">
      <w:pPr>
        <w:jc w:val="both"/>
        <w:rPr>
          <w:color w:val="333333"/>
          <w:sz w:val="20"/>
        </w:rPr>
      </w:pPr>
    </w:p>
    <w:p w:rsidR="009E6456" w:rsidRDefault="009E6456" w:rsidP="00E71077">
      <w:pPr>
        <w:jc w:val="both"/>
        <w:rPr>
          <w:color w:val="333333"/>
          <w:sz w:val="20"/>
        </w:rPr>
      </w:pPr>
    </w:p>
    <w:p w:rsidR="009E6456" w:rsidRDefault="009E6456" w:rsidP="00E71077">
      <w:pPr>
        <w:jc w:val="both"/>
        <w:rPr>
          <w:color w:val="333333"/>
          <w:sz w:val="20"/>
        </w:rPr>
      </w:pPr>
    </w:p>
    <w:p w:rsidR="009E6456" w:rsidRDefault="009E6456" w:rsidP="00E71077">
      <w:pPr>
        <w:jc w:val="both"/>
        <w:rPr>
          <w:color w:val="333333"/>
          <w:sz w:val="20"/>
        </w:rPr>
      </w:pPr>
    </w:p>
    <w:p w:rsidR="009E6456" w:rsidRDefault="009E6456" w:rsidP="00E71077">
      <w:pPr>
        <w:jc w:val="both"/>
        <w:rPr>
          <w:color w:val="333333"/>
          <w:sz w:val="20"/>
        </w:rPr>
      </w:pPr>
    </w:p>
    <w:p w:rsidR="00C75CB6" w:rsidRDefault="00C75CB6" w:rsidP="00E71077">
      <w:pPr>
        <w:jc w:val="both"/>
        <w:rPr>
          <w:color w:val="333333"/>
          <w:sz w:val="20"/>
        </w:rPr>
      </w:pPr>
    </w:p>
    <w:p w:rsidR="009E6456" w:rsidRDefault="009E6456" w:rsidP="00E71077">
      <w:pPr>
        <w:jc w:val="both"/>
        <w:rPr>
          <w:color w:val="333333"/>
          <w:sz w:val="20"/>
        </w:rPr>
      </w:pPr>
    </w:p>
    <w:p w:rsidR="009E6456" w:rsidRDefault="009E6456" w:rsidP="00E71077">
      <w:pPr>
        <w:jc w:val="both"/>
        <w:rPr>
          <w:color w:val="333333"/>
          <w:sz w:val="20"/>
        </w:rPr>
      </w:pPr>
    </w:p>
    <w:p w:rsidR="00E71077" w:rsidRPr="001E02FB" w:rsidRDefault="00E71077" w:rsidP="001E02FB">
      <w:pPr>
        <w:tabs>
          <w:tab w:val="left" w:pos="284"/>
        </w:tabs>
        <w:ind w:right="-6"/>
        <w:jc w:val="both"/>
        <w:rPr>
          <w:color w:val="333333"/>
          <w:sz w:val="20"/>
        </w:rPr>
      </w:pPr>
    </w:p>
    <w:p w:rsidR="009944FA" w:rsidRPr="001E02FB" w:rsidRDefault="009944FA">
      <w:pPr>
        <w:tabs>
          <w:tab w:val="left" w:pos="284"/>
        </w:tabs>
        <w:ind w:right="-6"/>
        <w:jc w:val="both"/>
        <w:rPr>
          <w:bCs/>
          <w:sz w:val="20"/>
        </w:rPr>
      </w:pPr>
    </w:p>
    <w:p w:rsidR="00663AF0" w:rsidRPr="00335BC5" w:rsidRDefault="00663AF0">
      <w:pPr>
        <w:rPr>
          <w:b/>
          <w:sz w:val="20"/>
        </w:rPr>
      </w:pPr>
    </w:p>
    <w:p w:rsidR="00663AF0" w:rsidRDefault="00663AF0">
      <w:pPr>
        <w:rPr>
          <w:b/>
        </w:rPr>
      </w:pPr>
    </w:p>
    <w:p w:rsidR="00663AF0" w:rsidRPr="0083164D" w:rsidRDefault="00663AF0" w:rsidP="00366F5E">
      <w:pPr>
        <w:pStyle w:val="a7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Состав оргкомитета </w:t>
      </w:r>
      <w:r w:rsidR="0083164D" w:rsidRPr="0083164D">
        <w:rPr>
          <w:b/>
        </w:rPr>
        <w:t xml:space="preserve"> Евразийского конкурса творческих компьютерных работ «</w:t>
      </w:r>
      <w:r w:rsidRPr="0083164D">
        <w:rPr>
          <w:b/>
        </w:rPr>
        <w:t>Униве</w:t>
      </w:r>
      <w:r w:rsidRPr="0083164D">
        <w:rPr>
          <w:b/>
        </w:rPr>
        <w:t>р</w:t>
      </w:r>
      <w:r w:rsidRPr="0083164D">
        <w:rPr>
          <w:b/>
        </w:rPr>
        <w:t>ситетская IT-весна 201</w:t>
      </w:r>
      <w:r w:rsidR="00E10553" w:rsidRPr="0083164D">
        <w:rPr>
          <w:b/>
        </w:rPr>
        <w:t>7</w:t>
      </w:r>
      <w:r w:rsidRPr="0083164D">
        <w:rPr>
          <w:b/>
        </w:rPr>
        <w:t>»</w:t>
      </w:r>
    </w:p>
    <w:p w:rsidR="00663AF0" w:rsidRDefault="00663AF0" w:rsidP="00366F5E">
      <w:r>
        <w:rPr>
          <w:b/>
        </w:rPr>
        <w:t>Председатель оргкомитета:</w:t>
      </w:r>
    </w:p>
    <w:p w:rsidR="00663AF0" w:rsidRDefault="00E10553" w:rsidP="00366F5E">
      <w:pPr>
        <w:jc w:val="both"/>
      </w:pPr>
      <w:proofErr w:type="spellStart"/>
      <w:r>
        <w:t>Жаданов</w:t>
      </w:r>
      <w:proofErr w:type="spellEnd"/>
      <w:r>
        <w:t xml:space="preserve"> В.И.</w:t>
      </w:r>
      <w:r w:rsidR="00663AF0">
        <w:t xml:space="preserve"> – проректор по НР.</w:t>
      </w:r>
    </w:p>
    <w:p w:rsidR="00663AF0" w:rsidRDefault="00663AF0" w:rsidP="00366F5E">
      <w:r>
        <w:rPr>
          <w:b/>
        </w:rPr>
        <w:t xml:space="preserve">Заместитель: </w:t>
      </w:r>
    </w:p>
    <w:p w:rsidR="00663AF0" w:rsidRDefault="00663AF0" w:rsidP="00366F5E">
      <w:r>
        <w:t>Герасименко С.А. – декан  факультета математики и информационных технологий</w:t>
      </w:r>
    </w:p>
    <w:p w:rsidR="00663AF0" w:rsidRDefault="00663AF0" w:rsidP="00366F5E">
      <w:pPr>
        <w:tabs>
          <w:tab w:val="left" w:pos="851"/>
        </w:tabs>
      </w:pPr>
      <w:r>
        <w:rPr>
          <w:b/>
        </w:rPr>
        <w:t>Члены оргкомитета:</w:t>
      </w:r>
    </w:p>
    <w:p w:rsidR="00663AF0" w:rsidRDefault="00663AF0" w:rsidP="00366F5E">
      <w:r>
        <w:t>Ващук И.Н. – доцент кафедры компьютерной безопасности и математического обеспечения информационных систем;</w:t>
      </w:r>
    </w:p>
    <w:p w:rsidR="00663AF0" w:rsidRDefault="00663AF0" w:rsidP="00366F5E">
      <w:proofErr w:type="spellStart"/>
      <w:r>
        <w:t>Влацкая</w:t>
      </w:r>
      <w:proofErr w:type="spellEnd"/>
      <w:r>
        <w:t xml:space="preserve"> И.В. – заведующий кафедрой компьютерной безопасности и математического обеспечения информационных систем;</w:t>
      </w:r>
    </w:p>
    <w:p w:rsidR="00663AF0" w:rsidRDefault="00663AF0" w:rsidP="00366F5E">
      <w:r>
        <w:t>Надточий Н.С. – старший преподаватель  кафедры компьютерной безопасности и математического обеспечения информационных систем;</w:t>
      </w:r>
    </w:p>
    <w:p w:rsidR="00663AF0" w:rsidRDefault="00663AF0" w:rsidP="00366F5E">
      <w:r>
        <w:t>Заельская Н.А. – старший преподаватель  кафедры компьютерной безопасности и математического обеспечения информационных систем;</w:t>
      </w:r>
    </w:p>
    <w:p w:rsidR="00663AF0" w:rsidRDefault="00663AF0" w:rsidP="00366F5E">
      <w:pPr>
        <w:rPr>
          <w:sz w:val="16"/>
          <w:szCs w:val="16"/>
        </w:rPr>
      </w:pPr>
      <w:proofErr w:type="spellStart"/>
      <w:r>
        <w:t>Шухман</w:t>
      </w:r>
      <w:proofErr w:type="spellEnd"/>
      <w:r>
        <w:t xml:space="preserve"> А.Е. – заведующий кафедрой геометрии и компьютерных наук</w:t>
      </w:r>
    </w:p>
    <w:p w:rsidR="00663AF0" w:rsidRDefault="00663AF0">
      <w:pPr>
        <w:widowControl w:val="0"/>
        <w:jc w:val="center"/>
        <w:rPr>
          <w:sz w:val="16"/>
          <w:szCs w:val="16"/>
        </w:rPr>
      </w:pPr>
    </w:p>
    <w:p w:rsidR="0083164D" w:rsidRPr="0083164D" w:rsidRDefault="00663AF0" w:rsidP="0083164D">
      <w:pPr>
        <w:jc w:val="center"/>
        <w:rPr>
          <w:b/>
        </w:rPr>
      </w:pPr>
      <w:r>
        <w:rPr>
          <w:b/>
        </w:rPr>
        <w:t xml:space="preserve">Программа мероприятий очного тура </w:t>
      </w:r>
      <w:r w:rsidR="0083164D" w:rsidRPr="0083164D">
        <w:rPr>
          <w:b/>
        </w:rPr>
        <w:t xml:space="preserve">  Евразийского конкурса творческих компьютерных работ «Университетская IT-весна 2017»</w:t>
      </w:r>
    </w:p>
    <w:p w:rsidR="00663AF0" w:rsidRDefault="00E10553" w:rsidP="0083164D">
      <w:pPr>
        <w:jc w:val="center"/>
        <w:rPr>
          <w:b/>
        </w:rPr>
      </w:pPr>
      <w:r w:rsidRPr="00E10553">
        <w:rPr>
          <w:b/>
        </w:rPr>
        <w:t>22</w:t>
      </w:r>
      <w:r w:rsidR="00663AF0">
        <w:rPr>
          <w:b/>
        </w:rPr>
        <w:t>.04.201</w:t>
      </w:r>
      <w:r w:rsidRPr="00E10553">
        <w:rPr>
          <w:b/>
        </w:rPr>
        <w:t>7</w:t>
      </w:r>
      <w:r w:rsidR="00663AF0">
        <w:rPr>
          <w:b/>
        </w:rPr>
        <w:t>г.</w:t>
      </w:r>
    </w:p>
    <w:p w:rsidR="00663AF0" w:rsidRDefault="00663AF0">
      <w:pPr>
        <w:jc w:val="center"/>
        <w:rPr>
          <w:b/>
        </w:rPr>
      </w:pPr>
    </w:p>
    <w:p w:rsidR="00663AF0" w:rsidRDefault="00535210">
      <w:r>
        <w:t>8</w:t>
      </w:r>
      <w:r w:rsidR="00663AF0">
        <w:t>.</w:t>
      </w:r>
      <w:r>
        <w:t>30</w:t>
      </w:r>
      <w:r w:rsidR="00663AF0">
        <w:t>-</w:t>
      </w:r>
      <w:r>
        <w:t>8</w:t>
      </w:r>
      <w:r w:rsidR="00663AF0">
        <w:t>.</w:t>
      </w:r>
      <w:r>
        <w:t>4</w:t>
      </w:r>
      <w:r w:rsidR="00E10553" w:rsidRPr="00E10553">
        <w:t>5</w:t>
      </w:r>
      <w:r w:rsidR="00663AF0">
        <w:t xml:space="preserve">-Регистрация участников </w:t>
      </w:r>
      <w:r w:rsidR="005F79F1">
        <w:t>(ауд.20506)</w:t>
      </w:r>
    </w:p>
    <w:p w:rsidR="005F79F1" w:rsidRDefault="00535210" w:rsidP="005F79F1">
      <w:r>
        <w:t>8</w:t>
      </w:r>
      <w:r w:rsidR="00663AF0">
        <w:t>.</w:t>
      </w:r>
      <w:r>
        <w:t>4</w:t>
      </w:r>
      <w:r w:rsidR="00E10553" w:rsidRPr="00E10553">
        <w:t>5</w:t>
      </w:r>
      <w:r w:rsidR="00663AF0">
        <w:t>-</w:t>
      </w:r>
      <w:r w:rsidR="00E10553" w:rsidRPr="00E10553">
        <w:t>9</w:t>
      </w:r>
      <w:r w:rsidR="00663AF0">
        <w:t>.</w:t>
      </w:r>
      <w:r>
        <w:t>00</w:t>
      </w:r>
      <w:r w:rsidR="00663AF0">
        <w:t>- Открытие</w:t>
      </w:r>
      <w:r w:rsidR="005F79F1">
        <w:t xml:space="preserve"> (ауд.20506)</w:t>
      </w:r>
    </w:p>
    <w:p w:rsidR="00663AF0" w:rsidRDefault="00E10553">
      <w:r w:rsidRPr="00E10553">
        <w:t>9</w:t>
      </w:r>
      <w:r w:rsidR="00663AF0">
        <w:t>.</w:t>
      </w:r>
      <w:r w:rsidR="00535210">
        <w:t>00</w:t>
      </w:r>
      <w:r w:rsidR="00663AF0">
        <w:t>-1</w:t>
      </w:r>
      <w:r w:rsidR="00535210">
        <w:t>0</w:t>
      </w:r>
      <w:r w:rsidR="00663AF0">
        <w:t>.</w:t>
      </w:r>
      <w:r w:rsidR="00535210">
        <w:t>30</w:t>
      </w:r>
      <w:r w:rsidR="00663AF0">
        <w:t>-Работа секций</w:t>
      </w:r>
    </w:p>
    <w:p w:rsidR="005F79F1" w:rsidRDefault="00E10553" w:rsidP="005F79F1">
      <w:r w:rsidRPr="00E10553">
        <w:t>1</w:t>
      </w:r>
      <w:r w:rsidR="00535210">
        <w:t>0</w:t>
      </w:r>
      <w:r w:rsidR="00663AF0">
        <w:t>.</w:t>
      </w:r>
      <w:r w:rsidR="00535210">
        <w:t>45</w:t>
      </w:r>
      <w:r w:rsidR="00663AF0">
        <w:t>-Награждение победителей</w:t>
      </w:r>
      <w:r w:rsidR="005F79F1">
        <w:t xml:space="preserve"> (ауд.20506)</w:t>
      </w:r>
    </w:p>
    <w:p w:rsidR="00663AF0" w:rsidRDefault="00663AF0"/>
    <w:p w:rsidR="00E31653" w:rsidRDefault="00E31653">
      <w:pPr>
        <w:widowControl w:val="0"/>
        <w:jc w:val="center"/>
      </w:pPr>
    </w:p>
    <w:p w:rsidR="00663AF0" w:rsidRDefault="00663AF0">
      <w:pPr>
        <w:widowControl w:val="0"/>
        <w:jc w:val="center"/>
      </w:pPr>
      <w:r>
        <w:lastRenderedPageBreak/>
        <w:t xml:space="preserve">Министерство образования и науки </w:t>
      </w:r>
    </w:p>
    <w:p w:rsidR="00663AF0" w:rsidRDefault="00663AF0">
      <w:pPr>
        <w:widowControl w:val="0"/>
        <w:jc w:val="center"/>
        <w:rPr>
          <w:szCs w:val="24"/>
        </w:rPr>
      </w:pPr>
      <w:r>
        <w:t>Российской Федерации</w:t>
      </w:r>
    </w:p>
    <w:p w:rsidR="00663AF0" w:rsidRDefault="00663AF0">
      <w:pPr>
        <w:jc w:val="center"/>
        <w:rPr>
          <w:b/>
          <w:bCs/>
          <w:sz w:val="28"/>
          <w:szCs w:val="28"/>
        </w:rPr>
      </w:pPr>
      <w:r>
        <w:rPr>
          <w:szCs w:val="24"/>
        </w:rPr>
        <w:t xml:space="preserve">Федеральное бюджетное государственное образовательное учреждение высшего образования </w:t>
      </w:r>
    </w:p>
    <w:p w:rsidR="00663AF0" w:rsidRDefault="00663AF0">
      <w:pPr>
        <w:jc w:val="center"/>
      </w:pPr>
      <w:r>
        <w:rPr>
          <w:b/>
          <w:bCs/>
          <w:sz w:val="28"/>
          <w:szCs w:val="28"/>
        </w:rPr>
        <w:t>«Оренбургский государственный университет»</w:t>
      </w:r>
    </w:p>
    <w:p w:rsidR="00663AF0" w:rsidRDefault="00663AF0">
      <w:pPr>
        <w:widowControl w:val="0"/>
        <w:jc w:val="center"/>
      </w:pPr>
    </w:p>
    <w:p w:rsidR="00663AF0" w:rsidRDefault="00663AF0">
      <w:pPr>
        <w:widowControl w:val="0"/>
        <w:jc w:val="center"/>
        <w:rPr>
          <w:sz w:val="28"/>
        </w:rPr>
      </w:pPr>
    </w:p>
    <w:p w:rsidR="00663AF0" w:rsidRDefault="00663AF0">
      <w:pPr>
        <w:widowControl w:val="0"/>
        <w:jc w:val="center"/>
        <w:rPr>
          <w:sz w:val="28"/>
        </w:rPr>
      </w:pPr>
      <w:r>
        <w:t>Факультет математики и информационных технологий</w:t>
      </w:r>
    </w:p>
    <w:p w:rsidR="00663AF0" w:rsidRDefault="00663AF0">
      <w:pPr>
        <w:widowControl w:val="0"/>
        <w:jc w:val="center"/>
        <w:rPr>
          <w:sz w:val="28"/>
        </w:rPr>
      </w:pPr>
    </w:p>
    <w:p w:rsidR="00663AF0" w:rsidRDefault="00663AF0">
      <w:pPr>
        <w:widowControl w:val="0"/>
        <w:jc w:val="center"/>
        <w:rPr>
          <w:sz w:val="28"/>
        </w:rPr>
      </w:pPr>
    </w:p>
    <w:p w:rsidR="00663AF0" w:rsidRDefault="00663AF0">
      <w:pPr>
        <w:widowControl w:val="0"/>
        <w:jc w:val="center"/>
        <w:rPr>
          <w:sz w:val="28"/>
        </w:rPr>
      </w:pPr>
    </w:p>
    <w:bookmarkStart w:id="1" w:name="_1270464759"/>
    <w:bookmarkEnd w:id="1"/>
    <w:p w:rsidR="00663AF0" w:rsidRDefault="00663AF0">
      <w:pPr>
        <w:widowControl w:val="0"/>
        <w:jc w:val="center"/>
        <w:rPr>
          <w:sz w:val="28"/>
        </w:rPr>
      </w:pPr>
      <w:r>
        <w:object w:dxaOrig="409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9.25pt" o:ole="" filled="t">
            <v:fill color2="black"/>
            <v:imagedata r:id="rId6" o:title=""/>
          </v:shape>
          <o:OLEObject Type="Embed" ProgID="Word.Picture.8" ShapeID="_x0000_i1025" DrawAspect="Content" ObjectID="_1554021057" r:id="rId7"/>
        </w:object>
      </w:r>
    </w:p>
    <w:p w:rsidR="00663AF0" w:rsidRDefault="00663AF0">
      <w:pPr>
        <w:widowControl w:val="0"/>
        <w:jc w:val="center"/>
        <w:rPr>
          <w:sz w:val="28"/>
        </w:rPr>
      </w:pPr>
    </w:p>
    <w:p w:rsidR="00663AF0" w:rsidRDefault="00663AF0">
      <w:pPr>
        <w:widowControl w:val="0"/>
        <w:jc w:val="center"/>
        <w:rPr>
          <w:sz w:val="28"/>
        </w:rPr>
      </w:pPr>
      <w:r>
        <w:rPr>
          <w:rFonts w:ascii="Arial" w:hAnsi="Arial" w:cs="Arial"/>
          <w:b/>
        </w:rPr>
        <w:t>ПРОГРАММА</w:t>
      </w:r>
    </w:p>
    <w:p w:rsidR="00663AF0" w:rsidRDefault="00663AF0">
      <w:pPr>
        <w:widowControl w:val="0"/>
        <w:jc w:val="center"/>
        <w:rPr>
          <w:sz w:val="28"/>
        </w:rPr>
      </w:pPr>
    </w:p>
    <w:p w:rsidR="00663AF0" w:rsidRDefault="00663AF0">
      <w:pPr>
        <w:widowControl w:val="0"/>
        <w:jc w:val="center"/>
      </w:pPr>
    </w:p>
    <w:p w:rsidR="00663AF0" w:rsidRDefault="00663AF0">
      <w:pPr>
        <w:widowControl w:val="0"/>
        <w:jc w:val="center"/>
      </w:pPr>
    </w:p>
    <w:p w:rsidR="00C137AB" w:rsidRPr="0083164D" w:rsidRDefault="00C137AB" w:rsidP="00C137AB">
      <w:pPr>
        <w:pStyle w:val="a7"/>
        <w:jc w:val="center"/>
        <w:rPr>
          <w:b/>
        </w:rPr>
      </w:pPr>
      <w:r w:rsidRPr="0083164D">
        <w:rPr>
          <w:b/>
        </w:rPr>
        <w:t xml:space="preserve">  Евразийск</w:t>
      </w:r>
      <w:r>
        <w:rPr>
          <w:b/>
        </w:rPr>
        <w:t>ий</w:t>
      </w:r>
      <w:r w:rsidRPr="0083164D">
        <w:rPr>
          <w:b/>
        </w:rPr>
        <w:t xml:space="preserve"> конкурс творческих компь</w:t>
      </w:r>
      <w:r w:rsidRPr="0083164D">
        <w:rPr>
          <w:b/>
        </w:rPr>
        <w:t>ю</w:t>
      </w:r>
      <w:r w:rsidRPr="0083164D">
        <w:rPr>
          <w:b/>
        </w:rPr>
        <w:t>терных работ «Университетская IT-весна 2017»</w:t>
      </w:r>
    </w:p>
    <w:p w:rsidR="00663AF0" w:rsidRDefault="00663AF0">
      <w:pPr>
        <w:widowControl w:val="0"/>
        <w:jc w:val="center"/>
        <w:rPr>
          <w:sz w:val="48"/>
        </w:rPr>
      </w:pPr>
    </w:p>
    <w:p w:rsidR="00663AF0" w:rsidRDefault="00663AF0">
      <w:pPr>
        <w:widowControl w:val="0"/>
        <w:jc w:val="center"/>
        <w:rPr>
          <w:sz w:val="48"/>
        </w:rPr>
      </w:pPr>
    </w:p>
    <w:p w:rsidR="00663AF0" w:rsidRDefault="00663AF0">
      <w:pPr>
        <w:widowControl w:val="0"/>
        <w:jc w:val="center"/>
      </w:pPr>
      <w:r>
        <w:t>Оренбург 20</w:t>
      </w:r>
      <w:r w:rsidRPr="00E10553">
        <w:t>1</w:t>
      </w:r>
      <w:r w:rsidR="00E10553">
        <w:t>7</w:t>
      </w:r>
    </w:p>
    <w:p w:rsidR="00663AF0" w:rsidRDefault="00663AF0"/>
    <w:sectPr w:rsidR="00663AF0" w:rsidSect="00B6058D">
      <w:pgSz w:w="16838" w:h="11906" w:orient="landscape"/>
      <w:pgMar w:top="426" w:right="253" w:bottom="851" w:left="426" w:header="720" w:footer="720" w:gutter="0"/>
      <w:cols w:num="3" w:space="426" w:equalWidth="0">
        <w:col w:w="4961" w:space="708"/>
        <w:col w:w="5102" w:space="426"/>
        <w:col w:w="4961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7A7C10"/>
    <w:multiLevelType w:val="multilevel"/>
    <w:tmpl w:val="80EE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C0A50"/>
    <w:multiLevelType w:val="multilevel"/>
    <w:tmpl w:val="BE90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777CE"/>
    <w:multiLevelType w:val="multilevel"/>
    <w:tmpl w:val="E9B8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76F10"/>
    <w:multiLevelType w:val="multilevel"/>
    <w:tmpl w:val="F66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76636"/>
    <w:rsid w:val="00050E54"/>
    <w:rsid w:val="00114802"/>
    <w:rsid w:val="0012111A"/>
    <w:rsid w:val="00144C4A"/>
    <w:rsid w:val="001D03A9"/>
    <w:rsid w:val="001E02FB"/>
    <w:rsid w:val="00280493"/>
    <w:rsid w:val="002D5BE2"/>
    <w:rsid w:val="00335BC5"/>
    <w:rsid w:val="00366F5E"/>
    <w:rsid w:val="00376636"/>
    <w:rsid w:val="003B5D86"/>
    <w:rsid w:val="00523A1C"/>
    <w:rsid w:val="00535210"/>
    <w:rsid w:val="00593EE6"/>
    <w:rsid w:val="005F79F1"/>
    <w:rsid w:val="00663AF0"/>
    <w:rsid w:val="006C66B5"/>
    <w:rsid w:val="00743051"/>
    <w:rsid w:val="00785329"/>
    <w:rsid w:val="0083164D"/>
    <w:rsid w:val="00931AA4"/>
    <w:rsid w:val="00975814"/>
    <w:rsid w:val="009944FA"/>
    <w:rsid w:val="009D4370"/>
    <w:rsid w:val="009E6456"/>
    <w:rsid w:val="00A27E1B"/>
    <w:rsid w:val="00A54D2D"/>
    <w:rsid w:val="00A837C9"/>
    <w:rsid w:val="00AD4BC3"/>
    <w:rsid w:val="00B6058D"/>
    <w:rsid w:val="00BD0E5C"/>
    <w:rsid w:val="00C137AB"/>
    <w:rsid w:val="00C15FB6"/>
    <w:rsid w:val="00C3617B"/>
    <w:rsid w:val="00C70DEC"/>
    <w:rsid w:val="00C75CB6"/>
    <w:rsid w:val="00CA11B4"/>
    <w:rsid w:val="00CF23C5"/>
    <w:rsid w:val="00DC4D60"/>
    <w:rsid w:val="00DC6BC2"/>
    <w:rsid w:val="00E10553"/>
    <w:rsid w:val="00E31653"/>
    <w:rsid w:val="00E71077"/>
    <w:rsid w:val="00E900A3"/>
    <w:rsid w:val="00F64857"/>
    <w:rsid w:val="00F87E36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4"/>
    <w:pPr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11B4"/>
  </w:style>
  <w:style w:type="character" w:customStyle="1" w:styleId="WW8Num1z1">
    <w:name w:val="WW8Num1z1"/>
    <w:rsid w:val="00CA11B4"/>
  </w:style>
  <w:style w:type="character" w:customStyle="1" w:styleId="WW8Num1z2">
    <w:name w:val="WW8Num1z2"/>
    <w:rsid w:val="00CA11B4"/>
  </w:style>
  <w:style w:type="character" w:customStyle="1" w:styleId="WW8Num1z3">
    <w:name w:val="WW8Num1z3"/>
    <w:rsid w:val="00CA11B4"/>
  </w:style>
  <w:style w:type="character" w:customStyle="1" w:styleId="WW8Num1z4">
    <w:name w:val="WW8Num1z4"/>
    <w:rsid w:val="00CA11B4"/>
  </w:style>
  <w:style w:type="character" w:customStyle="1" w:styleId="WW8Num1z5">
    <w:name w:val="WW8Num1z5"/>
    <w:rsid w:val="00CA11B4"/>
  </w:style>
  <w:style w:type="character" w:customStyle="1" w:styleId="WW8Num1z6">
    <w:name w:val="WW8Num1z6"/>
    <w:rsid w:val="00CA11B4"/>
  </w:style>
  <w:style w:type="character" w:customStyle="1" w:styleId="WW8Num1z7">
    <w:name w:val="WW8Num1z7"/>
    <w:rsid w:val="00CA11B4"/>
  </w:style>
  <w:style w:type="character" w:customStyle="1" w:styleId="WW8Num1z8">
    <w:name w:val="WW8Num1z8"/>
    <w:rsid w:val="00CA11B4"/>
  </w:style>
  <w:style w:type="character" w:customStyle="1" w:styleId="WW8Num2z0">
    <w:name w:val="WW8Num2z0"/>
    <w:rsid w:val="00CA11B4"/>
    <w:rPr>
      <w:bCs/>
      <w:sz w:val="24"/>
      <w:szCs w:val="24"/>
    </w:rPr>
  </w:style>
  <w:style w:type="character" w:customStyle="1" w:styleId="WW8Num2z1">
    <w:name w:val="WW8Num2z1"/>
    <w:rsid w:val="00CA11B4"/>
  </w:style>
  <w:style w:type="character" w:customStyle="1" w:styleId="WW8Num2z2">
    <w:name w:val="WW8Num2z2"/>
    <w:rsid w:val="00CA11B4"/>
  </w:style>
  <w:style w:type="character" w:customStyle="1" w:styleId="WW8Num2z3">
    <w:name w:val="WW8Num2z3"/>
    <w:rsid w:val="00CA11B4"/>
  </w:style>
  <w:style w:type="character" w:customStyle="1" w:styleId="WW8Num2z4">
    <w:name w:val="WW8Num2z4"/>
    <w:rsid w:val="00CA11B4"/>
  </w:style>
  <w:style w:type="character" w:customStyle="1" w:styleId="WW8Num2z5">
    <w:name w:val="WW8Num2z5"/>
    <w:rsid w:val="00CA11B4"/>
  </w:style>
  <w:style w:type="character" w:customStyle="1" w:styleId="WW8Num2z6">
    <w:name w:val="WW8Num2z6"/>
    <w:rsid w:val="00CA11B4"/>
  </w:style>
  <w:style w:type="character" w:customStyle="1" w:styleId="WW8Num2z7">
    <w:name w:val="WW8Num2z7"/>
    <w:rsid w:val="00CA11B4"/>
  </w:style>
  <w:style w:type="character" w:customStyle="1" w:styleId="WW8Num2z8">
    <w:name w:val="WW8Num2z8"/>
    <w:rsid w:val="00CA11B4"/>
  </w:style>
  <w:style w:type="character" w:customStyle="1" w:styleId="WW8Num3z0">
    <w:name w:val="WW8Num3z0"/>
    <w:rsid w:val="00CA11B4"/>
  </w:style>
  <w:style w:type="character" w:customStyle="1" w:styleId="WW8Num3z1">
    <w:name w:val="WW8Num3z1"/>
    <w:rsid w:val="00CA11B4"/>
  </w:style>
  <w:style w:type="character" w:customStyle="1" w:styleId="WW8Num3z2">
    <w:name w:val="WW8Num3z2"/>
    <w:rsid w:val="00CA11B4"/>
  </w:style>
  <w:style w:type="character" w:customStyle="1" w:styleId="WW8Num3z3">
    <w:name w:val="WW8Num3z3"/>
    <w:rsid w:val="00CA11B4"/>
  </w:style>
  <w:style w:type="character" w:customStyle="1" w:styleId="WW8Num3z4">
    <w:name w:val="WW8Num3z4"/>
    <w:rsid w:val="00CA11B4"/>
  </w:style>
  <w:style w:type="character" w:customStyle="1" w:styleId="WW8Num3z5">
    <w:name w:val="WW8Num3z5"/>
    <w:rsid w:val="00CA11B4"/>
  </w:style>
  <w:style w:type="character" w:customStyle="1" w:styleId="WW8Num3z6">
    <w:name w:val="WW8Num3z6"/>
    <w:rsid w:val="00CA11B4"/>
  </w:style>
  <w:style w:type="character" w:customStyle="1" w:styleId="WW8Num3z7">
    <w:name w:val="WW8Num3z7"/>
    <w:rsid w:val="00CA11B4"/>
  </w:style>
  <w:style w:type="character" w:customStyle="1" w:styleId="WW8Num3z8">
    <w:name w:val="WW8Num3z8"/>
    <w:rsid w:val="00CA11B4"/>
  </w:style>
  <w:style w:type="character" w:customStyle="1" w:styleId="1">
    <w:name w:val="Основной шрифт абзаца1"/>
    <w:rsid w:val="00CA11B4"/>
  </w:style>
  <w:style w:type="character" w:customStyle="1" w:styleId="a3">
    <w:name w:val="Символ нумерации"/>
    <w:rsid w:val="00CA11B4"/>
  </w:style>
  <w:style w:type="paragraph" w:customStyle="1" w:styleId="10">
    <w:name w:val="Заголовок1"/>
    <w:basedOn w:val="a"/>
    <w:next w:val="a4"/>
    <w:rsid w:val="00CA11B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A11B4"/>
    <w:pPr>
      <w:spacing w:after="140" w:line="288" w:lineRule="auto"/>
    </w:pPr>
  </w:style>
  <w:style w:type="paragraph" w:styleId="a5">
    <w:name w:val="List"/>
    <w:basedOn w:val="a4"/>
    <w:rsid w:val="00CA11B4"/>
    <w:rPr>
      <w:rFonts w:cs="FreeSans"/>
    </w:rPr>
  </w:style>
  <w:style w:type="paragraph" w:styleId="a6">
    <w:name w:val="caption"/>
    <w:basedOn w:val="a"/>
    <w:qFormat/>
    <w:rsid w:val="00CA11B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rsid w:val="00CA11B4"/>
    <w:pPr>
      <w:suppressLineNumbers/>
    </w:pPr>
    <w:rPr>
      <w:rFonts w:cs="FreeSans"/>
    </w:rPr>
  </w:style>
  <w:style w:type="paragraph" w:styleId="a7">
    <w:name w:val="Normal (Web)"/>
    <w:basedOn w:val="a"/>
    <w:uiPriority w:val="99"/>
    <w:unhideWhenUsed/>
    <w:rsid w:val="0083164D"/>
    <w:pPr>
      <w:suppressAutoHyphens w:val="0"/>
      <w:spacing w:before="100" w:beforeAutospacing="1" w:after="100" w:afterAutospacing="1"/>
    </w:pPr>
    <w:rPr>
      <w:kern w:val="0"/>
      <w:szCs w:val="24"/>
    </w:rPr>
  </w:style>
  <w:style w:type="paragraph" w:styleId="a8">
    <w:name w:val="List Paragraph"/>
    <w:basedOn w:val="a"/>
    <w:uiPriority w:val="34"/>
    <w:qFormat/>
    <w:rsid w:val="00F87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7C77-6FB5-4230-ADB4-918F1D36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KBMOIS</dc:creator>
  <cp:lastModifiedBy>KBMOIS</cp:lastModifiedBy>
  <cp:revision>3</cp:revision>
  <dcterms:created xsi:type="dcterms:W3CDTF">2017-04-18T08:40:00Z</dcterms:created>
  <dcterms:modified xsi:type="dcterms:W3CDTF">2017-04-18T08:44:00Z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